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02AE" w14:textId="77777777" w:rsidR="00F9511E" w:rsidRPr="00F4037F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7BB597D6" w14:textId="77777777" w:rsidR="00581962" w:rsidRPr="00F4037F" w:rsidRDefault="00581962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37F">
        <w:rPr>
          <w:rFonts w:ascii="Arial" w:eastAsia="Times New Roman" w:hAnsi="Arial" w:cs="Arial"/>
          <w:b/>
          <w:sz w:val="32"/>
          <w:szCs w:val="32"/>
        </w:rPr>
        <w:t>SCHEDA TECNICA</w:t>
      </w:r>
    </w:p>
    <w:p w14:paraId="008EE9A7" w14:textId="77777777" w:rsidR="00CC410F" w:rsidRPr="00F4037F" w:rsidRDefault="00CC410F" w:rsidP="00581962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F4037F">
        <w:rPr>
          <w:rFonts w:ascii="Arial" w:eastAsia="Times New Roman" w:hAnsi="Arial" w:cs="Arial"/>
          <w:b/>
          <w:sz w:val="32"/>
          <w:szCs w:val="32"/>
        </w:rPr>
        <w:t>Progetti di investimento</w:t>
      </w:r>
      <w:r w:rsidR="006A186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857724" w:rsidRPr="00857724">
        <w:rPr>
          <w:rFonts w:ascii="Arial" w:eastAsia="Times New Roman" w:hAnsi="Arial" w:cs="Arial"/>
          <w:b/>
          <w:sz w:val="32"/>
          <w:szCs w:val="32"/>
        </w:rPr>
        <w:t>nel settore della produzione agricola primaria</w:t>
      </w:r>
    </w:p>
    <w:p w14:paraId="05A6575B" w14:textId="77777777" w:rsidR="00865F73" w:rsidRPr="00F4037F" w:rsidRDefault="00865F73">
      <w:pPr>
        <w:pStyle w:val="Sommario1"/>
        <w:tabs>
          <w:tab w:val="right" w:leader="dot" w:pos="9628"/>
        </w:tabs>
        <w:rPr>
          <w:rFonts w:ascii="Arial" w:eastAsia="Times New Roman" w:hAnsi="Arial" w:cs="Arial"/>
          <w:b/>
        </w:rPr>
      </w:pPr>
      <w:r w:rsidRPr="00F4037F">
        <w:rPr>
          <w:rFonts w:ascii="Arial" w:eastAsia="Times New Roman" w:hAnsi="Arial" w:cs="Arial"/>
          <w:b/>
        </w:rPr>
        <w:t>INDICE</w:t>
      </w:r>
    </w:p>
    <w:p w14:paraId="5971ED90" w14:textId="50B0A3D9" w:rsidR="007146C1" w:rsidRDefault="004801D8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r w:rsidRPr="00F4037F">
        <w:rPr>
          <w:rFonts w:ascii="Arial" w:eastAsia="Times New Roman" w:hAnsi="Arial" w:cs="Arial"/>
          <w:b/>
        </w:rPr>
        <w:fldChar w:fldCharType="begin"/>
      </w:r>
      <w:r w:rsidR="00865F73" w:rsidRPr="00F4037F">
        <w:rPr>
          <w:rFonts w:ascii="Arial" w:eastAsia="Times New Roman" w:hAnsi="Arial" w:cs="Arial"/>
          <w:b/>
        </w:rPr>
        <w:instrText xml:space="preserve"> TOC \o "1-5" \h \z \u </w:instrText>
      </w:r>
      <w:r w:rsidRPr="00F4037F">
        <w:rPr>
          <w:rFonts w:ascii="Arial" w:eastAsia="Times New Roman" w:hAnsi="Arial" w:cs="Arial"/>
          <w:b/>
        </w:rPr>
        <w:fldChar w:fldCharType="separate"/>
      </w:r>
      <w:hyperlink w:anchor="_Toc90296616" w:history="1">
        <w:r w:rsidR="007146C1" w:rsidRPr="00565014">
          <w:rPr>
            <w:rStyle w:val="Collegamentoipertestuale"/>
            <w:rFonts w:ascii="Arial" w:hAnsi="Arial" w:cs="Arial"/>
            <w:noProof/>
          </w:rPr>
          <w:t>CAPO I -QUALITA' DELLA PROPOSTA PROGETTUALE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_Toc90296616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2</w:t>
        </w:r>
        <w:r w:rsidR="007146C1">
          <w:rPr>
            <w:noProof/>
            <w:webHidden/>
          </w:rPr>
          <w:fldChar w:fldCharType="end"/>
        </w:r>
      </w:hyperlink>
    </w:p>
    <w:p w14:paraId="02B398CC" w14:textId="60AE4F6D" w:rsidR="007146C1" w:rsidRDefault="003A5F6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17" w:history="1">
        <w:r w:rsidR="007146C1" w:rsidRPr="00565014">
          <w:rPr>
            <w:rStyle w:val="Collegamentoipertestuale"/>
            <w:rFonts w:ascii="Arial" w:hAnsi="Arial" w:cs="Arial"/>
            <w:noProof/>
          </w:rPr>
          <w:t>CAPO II -COERENZA CON LE FINALITA DEL PROGETTO PILOTA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_Toc90296617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4</w:t>
        </w:r>
        <w:r w:rsidR="007146C1">
          <w:rPr>
            <w:noProof/>
            <w:webHidden/>
          </w:rPr>
          <w:fldChar w:fldCharType="end"/>
        </w:r>
      </w:hyperlink>
    </w:p>
    <w:p w14:paraId="3EF9786A" w14:textId="545F2EAB" w:rsidR="007146C1" w:rsidRDefault="003A5F62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18" w:history="1">
        <w:r w:rsidR="007146C1" w:rsidRPr="00565014">
          <w:rPr>
            <w:rStyle w:val="Collegamentoipertestuale"/>
            <w:rFonts w:ascii="Arial" w:hAnsi="Arial" w:cs="Arial"/>
            <w:noProof/>
          </w:rPr>
          <w:t>CAPO III - CONTRIBUZIONE ALL'EFFICACIA DEL PROGETTO PILOTA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_Toc90296618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5</w:t>
        </w:r>
        <w:r w:rsidR="007146C1">
          <w:rPr>
            <w:noProof/>
            <w:webHidden/>
          </w:rPr>
          <w:fldChar w:fldCharType="end"/>
        </w:r>
      </w:hyperlink>
    </w:p>
    <w:p w14:paraId="038D5E18" w14:textId="0553F0B7" w:rsidR="007146C1" w:rsidRDefault="003A5F62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19" w:history="1">
        <w:r w:rsidR="007146C1" w:rsidRPr="00565014">
          <w:rPr>
            <w:rStyle w:val="Collegamentoipertestuale"/>
            <w:rFonts w:ascii="Arial" w:hAnsi="Arial" w:cs="Arial"/>
            <w:noProof/>
          </w:rPr>
          <w:t xml:space="preserve">3A </w:t>
        </w:r>
        <w:r w:rsidR="007146C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7146C1" w:rsidRPr="00565014">
          <w:rPr>
            <w:rStyle w:val="Collegamentoipertestuale"/>
            <w:rFonts w:ascii="Arial" w:hAnsi="Arial" w:cs="Arial"/>
            <w:noProof/>
          </w:rPr>
          <w:t>Aspetti economici e finanziari del progetto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_Toc90296619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5</w:t>
        </w:r>
        <w:r w:rsidR="007146C1">
          <w:rPr>
            <w:noProof/>
            <w:webHidden/>
          </w:rPr>
          <w:fldChar w:fldCharType="end"/>
        </w:r>
      </w:hyperlink>
    </w:p>
    <w:p w14:paraId="615F7231" w14:textId="22205694" w:rsidR="007146C1" w:rsidRDefault="003A5F62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20" w:history="1">
        <w:r w:rsidR="007146C1" w:rsidRPr="00565014">
          <w:rPr>
            <w:rStyle w:val="Collegamentoipertestuale"/>
            <w:rFonts w:ascii="Arial" w:hAnsi="Arial" w:cs="Arial"/>
            <w:noProof/>
          </w:rPr>
          <w:t>3B.</w:t>
        </w:r>
        <w:r w:rsidR="007146C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7146C1" w:rsidRPr="00565014">
          <w:rPr>
            <w:rStyle w:val="Collegamentoipertestuale"/>
            <w:rFonts w:ascii="Arial" w:hAnsi="Arial" w:cs="Arial"/>
            <w:noProof/>
          </w:rPr>
          <w:t>Incremento occupazionale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_Toc90296620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7</w:t>
        </w:r>
        <w:r w:rsidR="007146C1">
          <w:rPr>
            <w:noProof/>
            <w:webHidden/>
          </w:rPr>
          <w:fldChar w:fldCharType="end"/>
        </w:r>
      </w:hyperlink>
    </w:p>
    <w:p w14:paraId="25ACB9D6" w14:textId="7AF21798" w:rsidR="007146C1" w:rsidRDefault="003A5F62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21" w:history="1">
        <w:r w:rsidR="007146C1" w:rsidRPr="00565014">
          <w:rPr>
            <w:rStyle w:val="Collegamentoipertestuale"/>
            <w:rFonts w:ascii="Arial" w:hAnsi="Arial" w:cs="Arial"/>
            <w:noProof/>
          </w:rPr>
          <w:t>3C.</w:t>
        </w:r>
        <w:r w:rsidR="007146C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7146C1" w:rsidRPr="00565014">
          <w:rPr>
            <w:rStyle w:val="Collegamentoipertestuale"/>
            <w:rFonts w:ascii="Arial" w:hAnsi="Arial" w:cs="Arial"/>
            <w:noProof/>
          </w:rPr>
          <w:t>Quota di cofinanziamento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_Toc90296621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7</w:t>
        </w:r>
        <w:r w:rsidR="007146C1">
          <w:rPr>
            <w:noProof/>
            <w:webHidden/>
          </w:rPr>
          <w:fldChar w:fldCharType="end"/>
        </w:r>
      </w:hyperlink>
    </w:p>
    <w:p w14:paraId="6E622021" w14:textId="306AF55D" w:rsidR="007146C1" w:rsidRDefault="003A5F62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22" w:history="1">
        <w:r w:rsidR="007146C1" w:rsidRPr="00565014">
          <w:rPr>
            <w:rStyle w:val="Collegamentoipertestuale"/>
            <w:rFonts w:ascii="Arial" w:hAnsi="Arial" w:cs="Arial"/>
            <w:noProof/>
          </w:rPr>
          <w:t>3D.</w:t>
        </w:r>
        <w:r w:rsidR="007146C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7146C1" w:rsidRPr="00565014">
          <w:rPr>
            <w:rStyle w:val="Collegamentoipertestuale"/>
            <w:rFonts w:ascii="Arial" w:hAnsi="Arial" w:cs="Arial"/>
            <w:noProof/>
          </w:rPr>
          <w:t>Grado di innovatività ed ecosostenibilità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_Toc90296622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7</w:t>
        </w:r>
        <w:r w:rsidR="007146C1">
          <w:rPr>
            <w:noProof/>
            <w:webHidden/>
          </w:rPr>
          <w:fldChar w:fldCharType="end"/>
        </w:r>
      </w:hyperlink>
    </w:p>
    <w:p w14:paraId="45778694" w14:textId="340CC83D" w:rsidR="007146C1" w:rsidRDefault="003A5F62">
      <w:pPr>
        <w:pStyle w:val="Sommario4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it-IT" w:bidi="ar-SA"/>
        </w:rPr>
      </w:pPr>
      <w:hyperlink w:anchor="_Toc90296623" w:history="1">
        <w:r w:rsidR="007146C1" w:rsidRPr="00565014">
          <w:rPr>
            <w:rStyle w:val="Collegamentoipertestuale"/>
            <w:rFonts w:ascii="Arial" w:hAnsi="Arial" w:cs="Arial"/>
            <w:noProof/>
          </w:rPr>
          <w:t>3E.</w:t>
        </w:r>
        <w:r w:rsidR="007146C1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it-IT" w:bidi="ar-SA"/>
          </w:rPr>
          <w:tab/>
        </w:r>
        <w:r w:rsidR="007146C1" w:rsidRPr="00565014">
          <w:rPr>
            <w:rStyle w:val="Collegamentoipertestuale"/>
            <w:rFonts w:ascii="Arial" w:hAnsi="Arial" w:cs="Arial"/>
            <w:noProof/>
            <w:lang w:eastAsia="it-IT"/>
          </w:rPr>
          <w:t>Contributo alla costruzione di nuove reti</w:t>
        </w:r>
        <w:r w:rsidR="007146C1">
          <w:rPr>
            <w:noProof/>
            <w:webHidden/>
          </w:rPr>
          <w:tab/>
        </w:r>
        <w:r w:rsidR="007146C1">
          <w:rPr>
            <w:noProof/>
            <w:webHidden/>
          </w:rPr>
          <w:fldChar w:fldCharType="begin"/>
        </w:r>
        <w:r w:rsidR="007146C1">
          <w:rPr>
            <w:noProof/>
            <w:webHidden/>
          </w:rPr>
          <w:instrText xml:space="preserve"> PAGEREF _Toc90296623 \h </w:instrText>
        </w:r>
        <w:r w:rsidR="007146C1">
          <w:rPr>
            <w:noProof/>
            <w:webHidden/>
          </w:rPr>
        </w:r>
        <w:r w:rsidR="007146C1">
          <w:rPr>
            <w:noProof/>
            <w:webHidden/>
          </w:rPr>
          <w:fldChar w:fldCharType="separate"/>
        </w:r>
        <w:r w:rsidR="00F1050E">
          <w:rPr>
            <w:noProof/>
            <w:webHidden/>
          </w:rPr>
          <w:t>8</w:t>
        </w:r>
        <w:r w:rsidR="007146C1">
          <w:rPr>
            <w:noProof/>
            <w:webHidden/>
          </w:rPr>
          <w:fldChar w:fldCharType="end"/>
        </w:r>
      </w:hyperlink>
    </w:p>
    <w:p w14:paraId="1572A785" w14:textId="77777777" w:rsidR="00665263" w:rsidRPr="00F4037F" w:rsidRDefault="004801D8">
      <w:pPr>
        <w:widowControl/>
        <w:suppressAutoHyphens w:val="0"/>
        <w:rPr>
          <w:rFonts w:ascii="Arial" w:eastAsia="Times New Roman" w:hAnsi="Arial" w:cs="Arial"/>
          <w:b/>
        </w:rPr>
      </w:pPr>
      <w:r w:rsidRPr="00F4037F">
        <w:rPr>
          <w:rFonts w:ascii="Arial" w:eastAsia="Times New Roman" w:hAnsi="Arial" w:cs="Arial"/>
          <w:b/>
        </w:rPr>
        <w:fldChar w:fldCharType="end"/>
      </w:r>
      <w:r w:rsidR="00665263" w:rsidRPr="00F4037F">
        <w:rPr>
          <w:rFonts w:ascii="Arial" w:eastAsia="Times New Roman" w:hAnsi="Arial" w:cs="Arial"/>
          <w:b/>
        </w:rPr>
        <w:br w:type="page"/>
      </w:r>
    </w:p>
    <w:p w14:paraId="6A91654B" w14:textId="77777777" w:rsidR="00F9511E" w:rsidRPr="00F4037F" w:rsidRDefault="00F9511E" w:rsidP="00F9511E">
      <w:pPr>
        <w:tabs>
          <w:tab w:val="left" w:pos="5724"/>
          <w:tab w:val="left" w:pos="9639"/>
        </w:tabs>
        <w:ind w:right="-2"/>
        <w:rPr>
          <w:rFonts w:ascii="Arial" w:eastAsia="Times New Roman" w:hAnsi="Arial" w:cs="Arial"/>
          <w:b/>
        </w:rPr>
      </w:pPr>
    </w:p>
    <w:p w14:paraId="66E7CF20" w14:textId="77777777" w:rsidR="00F9511E" w:rsidRPr="00F4037F" w:rsidRDefault="00F9511E" w:rsidP="00397B0F">
      <w:pPr>
        <w:jc w:val="right"/>
        <w:rPr>
          <w:rFonts w:ascii="Arial" w:hAnsi="Arial" w:cs="Arial"/>
          <w:i/>
        </w:rPr>
      </w:pPr>
    </w:p>
    <w:p w14:paraId="6601F981" w14:textId="77777777" w:rsidR="00F7082D" w:rsidRPr="00F4037F" w:rsidRDefault="00F4037F" w:rsidP="00665263">
      <w:pPr>
        <w:pStyle w:val="Titolo1"/>
        <w:rPr>
          <w:rFonts w:ascii="Arial" w:hAnsi="Arial" w:cs="Arial"/>
        </w:rPr>
      </w:pPr>
      <w:bookmarkStart w:id="0" w:name="_Toc90296616"/>
      <w:bookmarkStart w:id="1" w:name="_Toc151963421"/>
      <w:r w:rsidRPr="00F4037F">
        <w:rPr>
          <w:rFonts w:ascii="Arial" w:hAnsi="Arial" w:cs="Arial"/>
        </w:rPr>
        <w:t>CAPO</w:t>
      </w:r>
      <w:r w:rsidR="00967411" w:rsidRPr="00F4037F">
        <w:rPr>
          <w:rFonts w:ascii="Arial" w:hAnsi="Arial" w:cs="Arial"/>
        </w:rPr>
        <w:t xml:space="preserve"> I</w:t>
      </w:r>
      <w:r w:rsidRPr="00F4037F">
        <w:rPr>
          <w:rFonts w:ascii="Arial" w:hAnsi="Arial" w:cs="Arial"/>
        </w:rPr>
        <w:t xml:space="preserve"> -</w:t>
      </w:r>
      <w:r w:rsidR="00F7082D" w:rsidRPr="00F4037F">
        <w:rPr>
          <w:rFonts w:ascii="Arial" w:hAnsi="Arial" w:cs="Arial"/>
        </w:rPr>
        <w:t>QUALITA' DELLA PROPOSTA PROGETTUALE</w:t>
      </w:r>
      <w:bookmarkEnd w:id="0"/>
      <w:r w:rsidR="00F7082D" w:rsidRPr="00F4037F">
        <w:rPr>
          <w:rFonts w:ascii="Arial" w:hAnsi="Arial" w:cs="Arial"/>
        </w:rPr>
        <w:tab/>
      </w:r>
    </w:p>
    <w:p w14:paraId="74CDC5DE" w14:textId="77777777" w:rsidR="00F7082D" w:rsidRPr="00F4037F" w:rsidRDefault="00F7082D" w:rsidP="00E8739A">
      <w:pPr>
        <w:pStyle w:val="Intestazione"/>
        <w:jc w:val="both"/>
        <w:rPr>
          <w:rFonts w:ascii="Arial" w:hAnsi="Arial" w:cs="Arial"/>
          <w:b/>
          <w:bCs/>
        </w:rPr>
      </w:pPr>
    </w:p>
    <w:bookmarkEnd w:id="1"/>
    <w:p w14:paraId="152CC718" w14:textId="77777777" w:rsidR="00D1511D" w:rsidRPr="00F4037F" w:rsidRDefault="00620A44" w:rsidP="00620A44">
      <w:pPr>
        <w:pStyle w:val="Intestazione"/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Patto Territoriale</w:t>
      </w:r>
      <w:r w:rsidR="00967411" w:rsidRPr="00F4037F">
        <w:rPr>
          <w:rFonts w:ascii="Arial" w:hAnsi="Arial" w:cs="Arial"/>
          <w:b/>
          <w:bCs/>
        </w:rPr>
        <w:t xml:space="preserve">: </w:t>
      </w:r>
      <w:r w:rsidR="00F4037F" w:rsidRPr="00F4037F">
        <w:rPr>
          <w:rFonts w:ascii="Arial" w:hAnsi="Arial" w:cs="Arial"/>
          <w:bCs/>
        </w:rPr>
        <w:t>………………………………………………</w:t>
      </w:r>
    </w:p>
    <w:p w14:paraId="71DE977E" w14:textId="77777777" w:rsidR="00D1511D" w:rsidRPr="00F4037F" w:rsidRDefault="00D1511D" w:rsidP="00620A44">
      <w:pPr>
        <w:pStyle w:val="Intestazione"/>
        <w:jc w:val="both"/>
        <w:rPr>
          <w:rFonts w:ascii="Arial" w:hAnsi="Arial" w:cs="Arial"/>
          <w:b/>
          <w:bCs/>
        </w:rPr>
      </w:pPr>
    </w:p>
    <w:p w14:paraId="0366AA53" w14:textId="77777777" w:rsidR="00967411" w:rsidRPr="00F4037F" w:rsidRDefault="00620A44" w:rsidP="00F4037F">
      <w:pPr>
        <w:pStyle w:val="Intestazione"/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Soggetto Responsabile</w:t>
      </w:r>
      <w:r w:rsidR="00967411" w:rsidRPr="00F4037F">
        <w:rPr>
          <w:rFonts w:ascii="Arial" w:hAnsi="Arial" w:cs="Arial"/>
          <w:b/>
          <w:bCs/>
        </w:rPr>
        <w:t xml:space="preserve">: </w:t>
      </w:r>
      <w:r w:rsidR="00F4037F" w:rsidRPr="00F4037F">
        <w:rPr>
          <w:rFonts w:ascii="Arial" w:hAnsi="Arial" w:cs="Arial"/>
          <w:bCs/>
        </w:rPr>
        <w:t>………………………………………………</w:t>
      </w:r>
    </w:p>
    <w:p w14:paraId="14A0D4D9" w14:textId="77777777" w:rsidR="008B2EFB" w:rsidRPr="00F4037F" w:rsidRDefault="001A0718" w:rsidP="001A0718">
      <w:pPr>
        <w:pStyle w:val="Intestazione"/>
        <w:numPr>
          <w:ilvl w:val="0"/>
          <w:numId w:val="4"/>
        </w:numPr>
        <w:spacing w:before="360"/>
        <w:rPr>
          <w:rFonts w:ascii="Arial" w:hAnsi="Arial" w:cs="Arial"/>
          <w:b/>
          <w:bCs/>
        </w:rPr>
      </w:pPr>
      <w:r w:rsidRPr="001A0718">
        <w:rPr>
          <w:rFonts w:ascii="Arial" w:hAnsi="Arial" w:cs="Arial"/>
          <w:b/>
          <w:bCs/>
        </w:rPr>
        <w:t>Nome della proposta progettuale</w:t>
      </w:r>
      <w:r w:rsidR="008B2EFB" w:rsidRPr="00F4037F">
        <w:rPr>
          <w:rFonts w:ascii="Arial" w:hAnsi="Arial" w:cs="Arial"/>
          <w:b/>
          <w:bCs/>
        </w:rPr>
        <w:t>: ____________________________________________</w:t>
      </w:r>
    </w:p>
    <w:p w14:paraId="79124020" w14:textId="77777777" w:rsidR="008B2EFB" w:rsidRPr="00F4037F" w:rsidRDefault="008B2EFB" w:rsidP="00AE1A6E">
      <w:pPr>
        <w:pStyle w:val="Intestazione"/>
        <w:numPr>
          <w:ilvl w:val="0"/>
          <w:numId w:val="4"/>
        </w:numPr>
        <w:spacing w:before="360" w:after="360"/>
        <w:ind w:left="641" w:hanging="357"/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 xml:space="preserve">Ubicazione </w:t>
      </w:r>
      <w:r w:rsidR="001C54FF" w:rsidRPr="00F4037F">
        <w:rPr>
          <w:rFonts w:ascii="Arial" w:hAnsi="Arial" w:cs="Arial"/>
          <w:b/>
          <w:bCs/>
        </w:rPr>
        <w:t>(Comune)</w:t>
      </w:r>
      <w:r w:rsidRPr="00F4037F">
        <w:rPr>
          <w:rFonts w:ascii="Arial" w:hAnsi="Arial" w:cs="Arial"/>
          <w:b/>
          <w:bCs/>
        </w:rPr>
        <w:t>: _________________________________________</w:t>
      </w:r>
    </w:p>
    <w:p w14:paraId="4C330DC6" w14:textId="77777777" w:rsidR="00F9511E" w:rsidRPr="00F4037F" w:rsidRDefault="00F9511E" w:rsidP="00F9511E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 xml:space="preserve">Sintesi del progetto </w:t>
      </w:r>
    </w:p>
    <w:p w14:paraId="5DA45266" w14:textId="77777777" w:rsidR="00967411" w:rsidRPr="00F4037F" w:rsidRDefault="00967411" w:rsidP="004F022B">
      <w:pPr>
        <w:pStyle w:val="Intestazione"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2B80" w:rsidRPr="00F4037F" w14:paraId="741136DE" w14:textId="77777777">
        <w:trPr>
          <w:trHeight w:val="821"/>
        </w:trPr>
        <w:tc>
          <w:tcPr>
            <w:tcW w:w="9778" w:type="dxa"/>
            <w:shd w:val="clear" w:color="auto" w:fill="auto"/>
          </w:tcPr>
          <w:p w14:paraId="03F9FB5C" w14:textId="77777777" w:rsidR="00E12B80" w:rsidRPr="00F4037F" w:rsidRDefault="00F4037F" w:rsidP="00E12B80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F4037F">
              <w:rPr>
                <w:rFonts w:ascii="Arial" w:hAnsi="Arial" w:cs="Arial"/>
                <w:i/>
                <w:iCs/>
              </w:rPr>
              <w:t>Descrivere, in sintesi, la proposta progettuale (max 1.000 caratteri)</w:t>
            </w:r>
          </w:p>
          <w:p w14:paraId="282CA5E8" w14:textId="77777777" w:rsidR="00E12B80" w:rsidRPr="00F4037F" w:rsidRDefault="00E12B80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53E57292" w14:textId="77777777" w:rsidR="00F26E98" w:rsidRPr="00F4037F" w:rsidRDefault="00F26E98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24693B35" w14:textId="77777777" w:rsidR="007D75EA" w:rsidRPr="00F4037F" w:rsidRDefault="007D75EA" w:rsidP="00905514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5372E1F3" w14:textId="77777777" w:rsidR="00E12B80" w:rsidRPr="00F4037F" w:rsidRDefault="00E12B80" w:rsidP="008B2EFB">
      <w:pPr>
        <w:pStyle w:val="Intestazione"/>
        <w:jc w:val="both"/>
        <w:rPr>
          <w:rFonts w:ascii="Arial" w:hAnsi="Arial" w:cs="Arial"/>
          <w:b/>
          <w:bCs/>
        </w:rPr>
      </w:pPr>
    </w:p>
    <w:p w14:paraId="7953187E" w14:textId="77777777" w:rsidR="00321EB5" w:rsidRPr="00F4037F" w:rsidRDefault="00321EB5" w:rsidP="00321EB5">
      <w:pPr>
        <w:tabs>
          <w:tab w:val="center" w:pos="4819"/>
          <w:tab w:val="right" w:pos="9638"/>
        </w:tabs>
        <w:spacing w:before="120" w:after="120"/>
        <w:jc w:val="both"/>
        <w:rPr>
          <w:rFonts w:ascii="Arial" w:hAnsi="Arial" w:cs="Arial"/>
          <w:b/>
          <w:bCs/>
        </w:rPr>
      </w:pPr>
      <w:bookmarkStart w:id="2" w:name="_Hlk87213417"/>
      <w:r w:rsidRPr="00F4037F">
        <w:rPr>
          <w:rFonts w:ascii="Arial" w:hAnsi="Arial" w:cs="Arial"/>
        </w:rPr>
        <w:t>Costo complessivo del progetto:</w:t>
      </w:r>
      <w:r w:rsidRPr="00F4037F">
        <w:rPr>
          <w:rFonts w:ascii="Arial" w:hAnsi="Arial" w:cs="Arial"/>
          <w:b/>
          <w:bCs/>
        </w:rPr>
        <w:t xml:space="preserve"> € ____________________</w:t>
      </w:r>
    </w:p>
    <w:p w14:paraId="03DF853A" w14:textId="77777777" w:rsidR="00321EB5" w:rsidRPr="00F4037F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F4037F">
        <w:rPr>
          <w:rFonts w:ascii="Arial" w:hAnsi="Arial" w:cs="Arial"/>
          <w:noProof/>
          <w:lang w:eastAsia="it-IT"/>
        </w:rPr>
        <w:t>Contributo richiesto: €____________________%________</w:t>
      </w:r>
    </w:p>
    <w:p w14:paraId="3106A177" w14:textId="77777777" w:rsidR="00321EB5" w:rsidRPr="00F4037F" w:rsidRDefault="00321EB5" w:rsidP="00321EB5">
      <w:pPr>
        <w:spacing w:before="120" w:after="120" w:line="248" w:lineRule="exact"/>
        <w:ind w:right="-20"/>
        <w:rPr>
          <w:rFonts w:ascii="Arial" w:hAnsi="Arial" w:cs="Arial"/>
          <w:noProof/>
          <w:lang w:eastAsia="it-IT"/>
        </w:rPr>
      </w:pPr>
      <w:r w:rsidRPr="00F4037F">
        <w:rPr>
          <w:rFonts w:ascii="Arial" w:eastAsia="Arial" w:hAnsi="Arial" w:cs="Arial"/>
          <w:spacing w:val="-1"/>
          <w:position w:val="-1"/>
        </w:rPr>
        <w:t>D</w:t>
      </w:r>
      <w:r w:rsidRPr="00F4037F">
        <w:rPr>
          <w:rFonts w:ascii="Arial" w:eastAsia="Arial" w:hAnsi="Arial" w:cs="Arial"/>
          <w:position w:val="-1"/>
        </w:rPr>
        <w:t>u</w:t>
      </w:r>
      <w:r w:rsidRPr="00F4037F">
        <w:rPr>
          <w:rFonts w:ascii="Arial" w:eastAsia="Arial" w:hAnsi="Arial" w:cs="Arial"/>
          <w:spacing w:val="1"/>
          <w:position w:val="-1"/>
        </w:rPr>
        <w:t>r</w:t>
      </w:r>
      <w:r w:rsidRPr="00F4037F">
        <w:rPr>
          <w:rFonts w:ascii="Arial" w:eastAsia="Arial" w:hAnsi="Arial" w:cs="Arial"/>
          <w:position w:val="-1"/>
        </w:rPr>
        <w:t>a</w:t>
      </w:r>
      <w:r w:rsidRPr="00F4037F">
        <w:rPr>
          <w:rFonts w:ascii="Arial" w:eastAsia="Arial" w:hAnsi="Arial" w:cs="Arial"/>
          <w:spacing w:val="1"/>
          <w:position w:val="-1"/>
        </w:rPr>
        <w:t>t</w:t>
      </w:r>
      <w:r w:rsidRPr="00F4037F">
        <w:rPr>
          <w:rFonts w:ascii="Arial" w:eastAsia="Arial" w:hAnsi="Arial" w:cs="Arial"/>
          <w:position w:val="-1"/>
        </w:rPr>
        <w:t>a</w:t>
      </w:r>
      <w:r w:rsidR="006A1869">
        <w:rPr>
          <w:rFonts w:ascii="Arial" w:eastAsia="Arial" w:hAnsi="Arial" w:cs="Arial"/>
          <w:position w:val="-1"/>
        </w:rPr>
        <w:t xml:space="preserve"> </w:t>
      </w:r>
      <w:r w:rsidRPr="00F4037F">
        <w:rPr>
          <w:rFonts w:ascii="Arial" w:eastAsia="Arial" w:hAnsi="Arial" w:cs="Arial"/>
          <w:position w:val="-1"/>
        </w:rPr>
        <w:t>del</w:t>
      </w:r>
      <w:r w:rsidR="006A1869">
        <w:rPr>
          <w:rFonts w:ascii="Arial" w:eastAsia="Arial" w:hAnsi="Arial" w:cs="Arial"/>
          <w:position w:val="-1"/>
        </w:rPr>
        <w:t xml:space="preserve"> </w:t>
      </w:r>
      <w:r w:rsidRPr="00F4037F">
        <w:rPr>
          <w:rFonts w:ascii="Arial" w:eastAsia="Arial" w:hAnsi="Arial" w:cs="Arial"/>
          <w:position w:val="-1"/>
        </w:rPr>
        <w:t>p</w:t>
      </w:r>
      <w:r w:rsidRPr="00F4037F">
        <w:rPr>
          <w:rFonts w:ascii="Arial" w:eastAsia="Arial" w:hAnsi="Arial" w:cs="Arial"/>
          <w:spacing w:val="1"/>
          <w:position w:val="-1"/>
        </w:rPr>
        <w:t>r</w:t>
      </w:r>
      <w:r w:rsidRPr="00F4037F">
        <w:rPr>
          <w:rFonts w:ascii="Arial" w:eastAsia="Arial" w:hAnsi="Arial" w:cs="Arial"/>
          <w:spacing w:val="-3"/>
          <w:position w:val="-1"/>
        </w:rPr>
        <w:t>o</w:t>
      </w:r>
      <w:r w:rsidRPr="00F4037F">
        <w:rPr>
          <w:rFonts w:ascii="Arial" w:eastAsia="Arial" w:hAnsi="Arial" w:cs="Arial"/>
          <w:spacing w:val="2"/>
          <w:position w:val="-1"/>
        </w:rPr>
        <w:t>g</w:t>
      </w:r>
      <w:r w:rsidRPr="00F4037F">
        <w:rPr>
          <w:rFonts w:ascii="Arial" w:eastAsia="Arial" w:hAnsi="Arial" w:cs="Arial"/>
          <w:spacing w:val="-3"/>
          <w:position w:val="-1"/>
        </w:rPr>
        <w:t>e</w:t>
      </w:r>
      <w:r w:rsidRPr="00F4037F">
        <w:rPr>
          <w:rFonts w:ascii="Arial" w:eastAsia="Arial" w:hAnsi="Arial" w:cs="Arial"/>
          <w:spacing w:val="1"/>
          <w:position w:val="-1"/>
        </w:rPr>
        <w:t>tt</w:t>
      </w:r>
      <w:r w:rsidRPr="00F4037F">
        <w:rPr>
          <w:rFonts w:ascii="Arial" w:eastAsia="Arial" w:hAnsi="Arial" w:cs="Arial"/>
          <w:position w:val="-1"/>
        </w:rPr>
        <w:t>o</w:t>
      </w:r>
      <w:r w:rsidR="00154E36">
        <w:rPr>
          <w:rFonts w:ascii="Arial" w:eastAsia="Arial" w:hAnsi="Arial" w:cs="Arial"/>
          <w:position w:val="-1"/>
        </w:rPr>
        <w:t xml:space="preserve"> </w:t>
      </w:r>
      <w:r w:rsidRPr="00F4037F">
        <w:rPr>
          <w:rFonts w:ascii="Arial" w:eastAsia="Arial" w:hAnsi="Arial" w:cs="Arial"/>
          <w:spacing w:val="1"/>
          <w:position w:val="-1"/>
        </w:rPr>
        <w:t>(</w:t>
      </w:r>
      <w:r w:rsidRPr="00F4037F">
        <w:rPr>
          <w:rFonts w:ascii="Arial" w:eastAsia="Arial" w:hAnsi="Arial" w:cs="Arial"/>
          <w:spacing w:val="-3"/>
          <w:position w:val="-1"/>
        </w:rPr>
        <w:t>n</w:t>
      </w:r>
      <w:r w:rsidRPr="00F4037F">
        <w:rPr>
          <w:rFonts w:ascii="Arial" w:eastAsia="Arial" w:hAnsi="Arial" w:cs="Arial"/>
          <w:position w:val="-1"/>
        </w:rPr>
        <w:t xml:space="preserve">. </w:t>
      </w:r>
      <w:r w:rsidRPr="00F4037F">
        <w:rPr>
          <w:rFonts w:ascii="Arial" w:eastAsia="Arial" w:hAnsi="Arial" w:cs="Arial"/>
          <w:spacing w:val="-1"/>
          <w:position w:val="-1"/>
        </w:rPr>
        <w:t>m</w:t>
      </w:r>
      <w:r w:rsidRPr="00F4037F">
        <w:rPr>
          <w:rFonts w:ascii="Arial" w:eastAsia="Arial" w:hAnsi="Arial" w:cs="Arial"/>
          <w:position w:val="-1"/>
        </w:rPr>
        <w:t>es</w:t>
      </w:r>
      <w:r w:rsidRPr="00F4037F">
        <w:rPr>
          <w:rFonts w:ascii="Arial" w:eastAsia="Arial" w:hAnsi="Arial" w:cs="Arial"/>
          <w:spacing w:val="-1"/>
          <w:position w:val="-1"/>
        </w:rPr>
        <w:t>i</w:t>
      </w:r>
      <w:r w:rsidRPr="00F4037F">
        <w:rPr>
          <w:rFonts w:ascii="Arial" w:eastAsia="Arial" w:hAnsi="Arial" w:cs="Arial"/>
          <w:position w:val="-1"/>
        </w:rPr>
        <w:t>) ___________________________</w:t>
      </w:r>
    </w:p>
    <w:bookmarkEnd w:id="2"/>
    <w:p w14:paraId="666D3030" w14:textId="77777777" w:rsidR="00D1511D" w:rsidRPr="00F4037F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05DE991A" w14:textId="77777777" w:rsidR="00967411" w:rsidRPr="00F4037F" w:rsidRDefault="004D48EC" w:rsidP="00E8739A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Impresa</w:t>
      </w:r>
      <w:r w:rsidR="009E0BC0">
        <w:rPr>
          <w:rFonts w:ascii="Arial" w:hAnsi="Arial" w:cs="Arial"/>
          <w:b/>
          <w:bCs/>
        </w:rPr>
        <w:t xml:space="preserve"> </w:t>
      </w:r>
      <w:r w:rsidR="00E12B80" w:rsidRPr="00F4037F">
        <w:rPr>
          <w:rFonts w:ascii="Arial" w:hAnsi="Arial" w:cs="Arial"/>
          <w:b/>
          <w:bCs/>
        </w:rPr>
        <w:t>proponente</w:t>
      </w:r>
    </w:p>
    <w:p w14:paraId="47A430FE" w14:textId="77777777" w:rsidR="00D1511D" w:rsidRPr="00F4037F" w:rsidRDefault="00D1511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0"/>
        <w:gridCol w:w="4798"/>
      </w:tblGrid>
      <w:tr w:rsidR="004D48EC" w:rsidRPr="00F4037F" w14:paraId="70FF5985" w14:textId="77777777" w:rsidTr="003D49A1">
        <w:tc>
          <w:tcPr>
            <w:tcW w:w="4889" w:type="dxa"/>
          </w:tcPr>
          <w:p w14:paraId="00F8631C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Denominazione</w:t>
            </w:r>
          </w:p>
        </w:tc>
        <w:tc>
          <w:tcPr>
            <w:tcW w:w="4889" w:type="dxa"/>
          </w:tcPr>
          <w:p w14:paraId="53FECCB0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1A3233C5" w14:textId="77777777" w:rsidTr="003D49A1">
        <w:tc>
          <w:tcPr>
            <w:tcW w:w="4889" w:type="dxa"/>
          </w:tcPr>
          <w:p w14:paraId="0F1A49F7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Tipologia (per es. impresa singola, Rete-soggetto, Consorzio, ecc)</w:t>
            </w:r>
          </w:p>
        </w:tc>
        <w:tc>
          <w:tcPr>
            <w:tcW w:w="4889" w:type="dxa"/>
          </w:tcPr>
          <w:p w14:paraId="7E944BF0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24A37475" w14:textId="77777777" w:rsidTr="003D49A1">
        <w:tc>
          <w:tcPr>
            <w:tcW w:w="4889" w:type="dxa"/>
          </w:tcPr>
          <w:p w14:paraId="12F8D088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Forma giuridica</w:t>
            </w:r>
          </w:p>
        </w:tc>
        <w:tc>
          <w:tcPr>
            <w:tcW w:w="4889" w:type="dxa"/>
          </w:tcPr>
          <w:p w14:paraId="6E649B37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134FBC80" w14:textId="77777777" w:rsidTr="003D49A1">
        <w:tc>
          <w:tcPr>
            <w:tcW w:w="4889" w:type="dxa"/>
          </w:tcPr>
          <w:p w14:paraId="2DB78080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</w:tcPr>
          <w:p w14:paraId="73C979BA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7DD9FBCF" w14:textId="77777777" w:rsidTr="003D49A1">
        <w:tc>
          <w:tcPr>
            <w:tcW w:w="4889" w:type="dxa"/>
          </w:tcPr>
          <w:p w14:paraId="74FF2B93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Partita Iva</w:t>
            </w:r>
          </w:p>
        </w:tc>
        <w:tc>
          <w:tcPr>
            <w:tcW w:w="4889" w:type="dxa"/>
          </w:tcPr>
          <w:p w14:paraId="7C37A5A1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3562AA9D" w14:textId="77777777" w:rsidTr="003D49A1">
        <w:tc>
          <w:tcPr>
            <w:tcW w:w="4889" w:type="dxa"/>
          </w:tcPr>
          <w:p w14:paraId="2E9E2AD0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Codice Ateco</w:t>
            </w:r>
            <w:r w:rsidR="001C54FF" w:rsidRPr="00F4037F">
              <w:rPr>
                <w:rFonts w:ascii="Arial" w:hAnsi="Arial" w:cs="Arial"/>
              </w:rPr>
              <w:t xml:space="preserve"> principale dell’impresa</w:t>
            </w:r>
          </w:p>
        </w:tc>
        <w:tc>
          <w:tcPr>
            <w:tcW w:w="4889" w:type="dxa"/>
          </w:tcPr>
          <w:p w14:paraId="04DD35B9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4CCF7FB4" w14:textId="77777777" w:rsidTr="003D49A1">
        <w:tc>
          <w:tcPr>
            <w:tcW w:w="4889" w:type="dxa"/>
          </w:tcPr>
          <w:p w14:paraId="2538098D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Comune</w:t>
            </w:r>
          </w:p>
        </w:tc>
        <w:tc>
          <w:tcPr>
            <w:tcW w:w="4889" w:type="dxa"/>
          </w:tcPr>
          <w:p w14:paraId="71D328C2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7772D1E4" w14:textId="77777777" w:rsidTr="003D49A1">
        <w:tc>
          <w:tcPr>
            <w:tcW w:w="4889" w:type="dxa"/>
          </w:tcPr>
          <w:p w14:paraId="4F630584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Provincia</w:t>
            </w:r>
          </w:p>
        </w:tc>
        <w:tc>
          <w:tcPr>
            <w:tcW w:w="4889" w:type="dxa"/>
          </w:tcPr>
          <w:p w14:paraId="24D76CBA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11648E8B" w14:textId="77777777" w:rsidTr="003D49A1">
        <w:tc>
          <w:tcPr>
            <w:tcW w:w="4889" w:type="dxa"/>
          </w:tcPr>
          <w:p w14:paraId="0AEB0C1F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Indirizzo</w:t>
            </w:r>
          </w:p>
        </w:tc>
        <w:tc>
          <w:tcPr>
            <w:tcW w:w="4889" w:type="dxa"/>
          </w:tcPr>
          <w:p w14:paraId="763CB123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61205A11" w14:textId="77777777" w:rsidTr="003D49A1">
        <w:tc>
          <w:tcPr>
            <w:tcW w:w="4889" w:type="dxa"/>
          </w:tcPr>
          <w:p w14:paraId="59BD23AA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</w:tcPr>
          <w:p w14:paraId="480E214D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6A0D6D69" w14:textId="77777777" w:rsidTr="003D49A1">
        <w:tc>
          <w:tcPr>
            <w:tcW w:w="4889" w:type="dxa"/>
          </w:tcPr>
          <w:p w14:paraId="312C28E0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</w:tcPr>
          <w:p w14:paraId="0628E608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3D69EEA8" w14:textId="77777777" w:rsidTr="003D49A1">
        <w:tc>
          <w:tcPr>
            <w:tcW w:w="4889" w:type="dxa"/>
          </w:tcPr>
          <w:p w14:paraId="202B514E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Indirizzo pec</w:t>
            </w:r>
          </w:p>
        </w:tc>
        <w:tc>
          <w:tcPr>
            <w:tcW w:w="4889" w:type="dxa"/>
          </w:tcPr>
          <w:p w14:paraId="38DACFFD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4E133773" w14:textId="77777777" w:rsidTr="003D49A1">
        <w:tc>
          <w:tcPr>
            <w:tcW w:w="4889" w:type="dxa"/>
          </w:tcPr>
          <w:p w14:paraId="23F58364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lastRenderedPageBreak/>
              <w:t>Iscrizione al Registro Imprese della CCIAA di</w:t>
            </w:r>
          </w:p>
        </w:tc>
        <w:tc>
          <w:tcPr>
            <w:tcW w:w="4889" w:type="dxa"/>
          </w:tcPr>
          <w:p w14:paraId="1CBE5D6F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08A71051" w14:textId="77777777" w:rsidTr="003D49A1">
        <w:tc>
          <w:tcPr>
            <w:tcW w:w="4889" w:type="dxa"/>
          </w:tcPr>
          <w:p w14:paraId="52432598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Data di iscrizione al Registro delle Imprese</w:t>
            </w:r>
          </w:p>
        </w:tc>
        <w:tc>
          <w:tcPr>
            <w:tcW w:w="4889" w:type="dxa"/>
          </w:tcPr>
          <w:p w14:paraId="75062ADB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C29B78A" w14:textId="77777777" w:rsidR="00F4037F" w:rsidRPr="00F4037F" w:rsidRDefault="00F4037F" w:rsidP="00F4037F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3772E0E1" w14:textId="77777777" w:rsidR="00E12B80" w:rsidRPr="00F4037F" w:rsidRDefault="004D48EC" w:rsidP="00E12B80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Legale rappresentante</w:t>
      </w:r>
    </w:p>
    <w:p w14:paraId="4D29F6F9" w14:textId="77777777" w:rsidR="00AA4C7D" w:rsidRPr="00F4037F" w:rsidRDefault="00AA4C7D" w:rsidP="00E8739A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4D48EC" w:rsidRPr="00F4037F" w14:paraId="172D2218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8320" w14:textId="77777777" w:rsidR="004D48EC" w:rsidRPr="00F4037F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F4037F">
              <w:rPr>
                <w:rFonts w:ascii="Arial" w:hAnsi="Arial" w:cs="Arial"/>
              </w:rPr>
              <w:t>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635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58EDEAD2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718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C49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5D36AC2B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4D03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Luogo e data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3F3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768B3F71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E4FC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5896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2956FE21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C0CB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791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2CEC20B8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F369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Telefono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832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384E0A55" w14:textId="77777777" w:rsidTr="003D49A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026A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Email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8F6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4EF2730" w14:textId="77777777" w:rsidR="00F4037F" w:rsidRPr="00F4037F" w:rsidRDefault="00F4037F" w:rsidP="00F4037F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05BF1AC8" w14:textId="77777777" w:rsidR="004D48EC" w:rsidRPr="00F4037F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Dati contabili e di bilancio</w:t>
      </w:r>
    </w:p>
    <w:p w14:paraId="0F7322EE" w14:textId="77777777" w:rsidR="004D48EC" w:rsidRPr="00F4037F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701"/>
      </w:tblGrid>
      <w:tr w:rsidR="004D48EC" w:rsidRPr="00F4037F" w14:paraId="3BE56E12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C7BF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893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F3E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2020</w:t>
            </w:r>
          </w:p>
        </w:tc>
      </w:tr>
      <w:tr w:rsidR="004D48EC" w:rsidRPr="00F4037F" w14:paraId="75EBBABC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C7E" w14:textId="77777777" w:rsidR="004D48EC" w:rsidRPr="00F4037F" w:rsidRDefault="004D48EC" w:rsidP="003D49A1">
            <w:pPr>
              <w:spacing w:before="60" w:after="60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  <w:r w:rsidRPr="00F4037F">
              <w:rPr>
                <w:rFonts w:ascii="Arial" w:hAnsi="Arial" w:cs="Arial"/>
              </w:rPr>
              <w:t>Fatturato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A374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F59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62168BB9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397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Numero dipendenti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D73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FE2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7B82171A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2442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Totale Attivo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89A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7BA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8EC" w:rsidRPr="00F4037F" w14:paraId="3088547D" w14:textId="77777777" w:rsidTr="003D49A1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4D29" w14:textId="77777777" w:rsidR="004D48EC" w:rsidRPr="00F4037F" w:rsidRDefault="004D48EC" w:rsidP="003D49A1">
            <w:pPr>
              <w:spacing w:before="60" w:after="60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Patrimonio Netto (solo per imprese in contabilità ordinaria)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FC88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0B2" w14:textId="77777777" w:rsidR="004D48EC" w:rsidRPr="00F4037F" w:rsidRDefault="004D48EC" w:rsidP="003D49A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791DFF3F" w14:textId="77777777" w:rsidR="004D48EC" w:rsidRPr="00F4037F" w:rsidRDefault="004D48EC" w:rsidP="004D48EC">
      <w:pPr>
        <w:pStyle w:val="Intestazione"/>
        <w:ind w:left="644"/>
        <w:jc w:val="both"/>
        <w:rPr>
          <w:rFonts w:ascii="Arial" w:hAnsi="Arial" w:cs="Arial"/>
          <w:b/>
          <w:bCs/>
        </w:rPr>
      </w:pPr>
    </w:p>
    <w:p w14:paraId="0ED60ACD" w14:textId="77777777" w:rsidR="004D48EC" w:rsidRPr="00F4037F" w:rsidRDefault="004D48EC" w:rsidP="004D48EC">
      <w:pPr>
        <w:pStyle w:val="Intestazione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Descrizione del soggetto proponente</w:t>
      </w:r>
    </w:p>
    <w:p w14:paraId="44691824" w14:textId="77777777" w:rsidR="004D48EC" w:rsidRPr="00F4037F" w:rsidRDefault="004D48EC" w:rsidP="004D48EC">
      <w:pPr>
        <w:pStyle w:val="Paragrafoelenco"/>
        <w:ind w:left="644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4D48EC" w:rsidRPr="00F4037F" w14:paraId="4407E145" w14:textId="77777777" w:rsidTr="004D48EC">
        <w:tc>
          <w:tcPr>
            <w:tcW w:w="9498" w:type="dxa"/>
          </w:tcPr>
          <w:p w14:paraId="0ECFE35D" w14:textId="77777777" w:rsidR="004D48EC" w:rsidRPr="00F4037F" w:rsidRDefault="00F4037F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  <w:r w:rsidRPr="00F4037F">
              <w:rPr>
                <w:rFonts w:ascii="Arial" w:hAnsi="Arial" w:cs="Arial"/>
                <w:i/>
                <w:iCs/>
              </w:rPr>
              <w:t>(descrivere sinteticamente le caratteristiche del soggetto proponente: settore di attività, organizzazione aziendale, processi svolti, competenze e capacità, storia aziendale)</w:t>
            </w:r>
            <w:r w:rsidR="00D8779F" w:rsidRPr="00D8779F">
              <w:rPr>
                <w:rFonts w:ascii="Arial" w:hAnsi="Arial" w:cs="Arial"/>
                <w:i/>
                <w:iCs/>
                <w:highlight w:val="cyan"/>
              </w:rPr>
              <w:t xml:space="preserve"> </w:t>
            </w:r>
            <w:r w:rsidR="00D8779F" w:rsidRPr="00154E36">
              <w:rPr>
                <w:rFonts w:ascii="Arial" w:hAnsi="Arial" w:cs="Arial"/>
                <w:i/>
                <w:iCs/>
              </w:rPr>
              <w:t>(</w:t>
            </w:r>
            <w:r w:rsidR="00154E36">
              <w:rPr>
                <w:rFonts w:ascii="Arial" w:hAnsi="Arial" w:cs="Arial"/>
                <w:i/>
                <w:iCs/>
              </w:rPr>
              <w:t>max</w:t>
            </w:r>
            <w:r w:rsidR="0037798D" w:rsidRPr="00154E36">
              <w:rPr>
                <w:rFonts w:ascii="Arial" w:hAnsi="Arial" w:cs="Arial"/>
                <w:i/>
                <w:iCs/>
              </w:rPr>
              <w:t>. 3</w:t>
            </w:r>
            <w:r w:rsidR="00D8779F" w:rsidRPr="00154E36">
              <w:rPr>
                <w:rFonts w:ascii="Arial" w:hAnsi="Arial" w:cs="Arial"/>
                <w:i/>
                <w:iCs/>
              </w:rPr>
              <w:t>000 CARATTERI)</w:t>
            </w:r>
          </w:p>
          <w:p w14:paraId="585228CC" w14:textId="77777777" w:rsidR="004D48EC" w:rsidRPr="00F4037F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62F3F4EC" w14:textId="77777777" w:rsidR="004D48EC" w:rsidRPr="00F4037F" w:rsidRDefault="004D48EC" w:rsidP="004D48EC">
            <w:pPr>
              <w:pStyle w:val="Paragrafoelenc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D59DE3E" w14:textId="77777777" w:rsidR="004D48EC" w:rsidRPr="00F4037F" w:rsidRDefault="004D48EC" w:rsidP="004D48EC">
      <w:pPr>
        <w:pStyle w:val="Paragrafoelenco"/>
        <w:ind w:left="644"/>
        <w:jc w:val="both"/>
        <w:rPr>
          <w:rFonts w:ascii="Arial" w:hAnsi="Arial" w:cs="Arial"/>
          <w:b/>
        </w:rPr>
      </w:pPr>
    </w:p>
    <w:p w14:paraId="7BAFE9FB" w14:textId="77777777" w:rsidR="00F7082D" w:rsidRPr="00F4037F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4037F">
        <w:rPr>
          <w:rFonts w:ascii="Arial" w:hAnsi="Arial" w:cs="Arial"/>
          <w:b/>
          <w:bCs/>
        </w:rPr>
        <w:t>Descrizione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F4037F" w14:paraId="1B7156BF" w14:textId="77777777" w:rsidTr="00665263">
        <w:tc>
          <w:tcPr>
            <w:tcW w:w="9628" w:type="dxa"/>
            <w:shd w:val="clear" w:color="auto" w:fill="auto"/>
          </w:tcPr>
          <w:p w14:paraId="26B02CF5" w14:textId="77777777" w:rsidR="00F7082D" w:rsidRPr="00F4037F" w:rsidRDefault="00F4037F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3" w:name="_Hlk87362800"/>
            <w:r w:rsidRPr="00F4037F">
              <w:rPr>
                <w:rFonts w:ascii="Arial" w:hAnsi="Arial" w:cs="Arial"/>
                <w:i/>
                <w:iCs/>
              </w:rPr>
              <w:t>(descrivere sinteticamente l’intervento fornendo informazioni sul prodotto/servizio offerto, sul mercato di riferimento, sull’impatto atteso in termini di crescita e competitività dell’impresa, sulle strategie di marketing e le azioni commerciali e inquadrandolo nel contesto territoriale, specificando come l’intervento contribuisce allo sviluppo del contesto territoriale di riferimento</w:t>
            </w:r>
            <w:r w:rsidRPr="00F4037F">
              <w:rPr>
                <w:rFonts w:ascii="Arial" w:hAnsi="Arial" w:cs="Arial"/>
              </w:rPr>
              <w:t>)</w:t>
            </w:r>
            <w:r w:rsidRPr="00F4037F">
              <w:rPr>
                <w:rFonts w:ascii="Arial" w:hAnsi="Arial" w:cs="Arial"/>
                <w:i/>
                <w:iCs/>
                <w:lang w:bidi="ar-SA"/>
              </w:rPr>
              <w:t xml:space="preserve"> (</w:t>
            </w:r>
            <w:r w:rsidR="009E4703">
              <w:rPr>
                <w:rFonts w:ascii="Arial" w:hAnsi="Arial" w:cs="Arial"/>
                <w:i/>
                <w:iCs/>
                <w:lang w:bidi="ar-SA"/>
              </w:rPr>
              <w:t>max 5</w:t>
            </w:r>
            <w:r w:rsidRPr="00F4037F">
              <w:rPr>
                <w:rFonts w:ascii="Arial" w:hAnsi="Arial" w:cs="Arial"/>
                <w:i/>
                <w:iCs/>
                <w:lang w:bidi="ar-SA"/>
              </w:rPr>
              <w:t>000 caratteri)</w:t>
            </w:r>
            <w:r w:rsidR="009E4703" w:rsidRPr="00F4037F">
              <w:rPr>
                <w:rFonts w:ascii="Arial" w:hAnsi="Arial" w:cs="Arial"/>
                <w:lang w:eastAsia="it-IT" w:bidi="ar-SA"/>
              </w:rPr>
              <w:t xml:space="preserve"> </w:t>
            </w:r>
          </w:p>
          <w:p w14:paraId="4FB986B3" w14:textId="77777777" w:rsidR="00F7082D" w:rsidRPr="00F4037F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  <w:bookmarkEnd w:id="3"/>
    </w:tbl>
    <w:p w14:paraId="6619AF6E" w14:textId="77777777" w:rsidR="00F7082D" w:rsidRPr="00F4037F" w:rsidRDefault="00F7082D" w:rsidP="00F7082D">
      <w:pPr>
        <w:jc w:val="both"/>
        <w:rPr>
          <w:rFonts w:ascii="Arial" w:hAnsi="Arial" w:cs="Arial"/>
          <w:lang w:eastAsia="it-IT" w:bidi="ar-SA"/>
        </w:rPr>
      </w:pPr>
    </w:p>
    <w:p w14:paraId="026C0B32" w14:textId="77777777" w:rsidR="00F7082D" w:rsidRPr="009E4703" w:rsidRDefault="00F7082D" w:rsidP="00665263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i/>
          <w:iCs/>
          <w:kern w:val="0"/>
          <w:lang w:bidi="ar-SA"/>
        </w:rPr>
      </w:pPr>
      <w:r w:rsidRPr="009E4703">
        <w:rPr>
          <w:rFonts w:ascii="Arial" w:hAnsi="Arial" w:cs="Arial"/>
          <w:b/>
          <w:bCs/>
          <w:lang w:bidi="ar-SA"/>
        </w:rPr>
        <w:t>Coinvolgimento di partnership qualificate</w:t>
      </w:r>
    </w:p>
    <w:p w14:paraId="05F636CA" w14:textId="77777777" w:rsidR="00F7082D" w:rsidRPr="009E4703" w:rsidRDefault="00F7082D" w:rsidP="00F7082D">
      <w:pPr>
        <w:pStyle w:val="Intestazione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7082D" w:rsidRPr="00F4037F" w14:paraId="22901818" w14:textId="77777777" w:rsidTr="00D63752">
        <w:tc>
          <w:tcPr>
            <w:tcW w:w="9778" w:type="dxa"/>
            <w:shd w:val="clear" w:color="auto" w:fill="auto"/>
          </w:tcPr>
          <w:p w14:paraId="51A08AA6" w14:textId="77777777" w:rsidR="00F7082D" w:rsidRPr="00F4037F" w:rsidRDefault="00F4037F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  <w:r w:rsidRPr="009E4703">
              <w:rPr>
                <w:rFonts w:ascii="Arial" w:hAnsi="Arial" w:cs="Arial"/>
              </w:rPr>
              <w:lastRenderedPageBreak/>
              <w:t>(</w:t>
            </w:r>
            <w:r w:rsidRPr="009E4703">
              <w:rPr>
                <w:rFonts w:ascii="Arial" w:hAnsi="Arial" w:cs="Arial"/>
                <w:i/>
                <w:iCs/>
              </w:rPr>
              <w:t>Il criterio premia progetti che prevedono il coinvolgimento attivo di partner qualificati, di natura pubblica e/o privata, italiani o esteri, che svolgano attività fondamentali per il raggiungimento degli obiettivi del progetto e/o che abbiano ricadute significative per il territorio)</w:t>
            </w:r>
            <w:r w:rsidR="009E4703">
              <w:rPr>
                <w:rFonts w:ascii="Arial" w:hAnsi="Arial" w:cs="Arial"/>
                <w:i/>
                <w:iCs/>
              </w:rPr>
              <w:t xml:space="preserve"> (max 2</w:t>
            </w:r>
            <w:r w:rsidR="009E4703" w:rsidRPr="009E4703">
              <w:rPr>
                <w:rFonts w:ascii="Arial" w:hAnsi="Arial" w:cs="Arial"/>
                <w:i/>
                <w:iCs/>
              </w:rPr>
              <w:t>000 caratteri)</w:t>
            </w:r>
          </w:p>
          <w:p w14:paraId="16F3D3AC" w14:textId="77777777" w:rsidR="00F7082D" w:rsidRPr="00F4037F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  <w:p w14:paraId="230C1BB8" w14:textId="77777777" w:rsidR="00F7082D" w:rsidRPr="00F4037F" w:rsidRDefault="00F7082D" w:rsidP="00D63752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0CF917AE" w14:textId="77777777" w:rsidR="00F7082D" w:rsidRPr="00F4037F" w:rsidRDefault="00F7082D" w:rsidP="00F7082D">
      <w:pPr>
        <w:pStyle w:val="Intestazione"/>
        <w:jc w:val="both"/>
        <w:rPr>
          <w:rFonts w:ascii="Arial" w:hAnsi="Arial" w:cs="Arial"/>
          <w:b/>
          <w:bCs/>
        </w:rPr>
      </w:pPr>
    </w:p>
    <w:p w14:paraId="4B0E2236" w14:textId="77777777" w:rsidR="001A0718" w:rsidRPr="00164333" w:rsidRDefault="001A0718" w:rsidP="001A071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71444">
        <w:rPr>
          <w:rFonts w:ascii="Arial" w:hAnsi="Arial" w:cs="Arial"/>
          <w:b/>
        </w:rPr>
        <w:t>Adesione a reti, distretti, marchi coerenti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45"/>
        <w:gridCol w:w="3363"/>
        <w:gridCol w:w="4526"/>
      </w:tblGrid>
      <w:tr w:rsidR="001A0718" w:rsidRPr="00164333" w14:paraId="52D182F8" w14:textId="77777777" w:rsidTr="007C65A1">
        <w:tc>
          <w:tcPr>
            <w:tcW w:w="1243" w:type="dxa"/>
            <w:vAlign w:val="center"/>
          </w:tcPr>
          <w:p w14:paraId="78434DB3" w14:textId="77777777" w:rsidR="001A0718" w:rsidRPr="00164333" w:rsidRDefault="001A071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3572" w:type="dxa"/>
            <w:vAlign w:val="center"/>
          </w:tcPr>
          <w:p w14:paraId="4908D54C" w14:textId="77777777" w:rsidR="001A0718" w:rsidRPr="00164333" w:rsidRDefault="001A071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Estremi atto di adesione</w:t>
            </w:r>
          </w:p>
        </w:tc>
        <w:tc>
          <w:tcPr>
            <w:tcW w:w="4819" w:type="dxa"/>
            <w:vAlign w:val="center"/>
          </w:tcPr>
          <w:p w14:paraId="72EB9574" w14:textId="77777777" w:rsidR="001A0718" w:rsidRPr="00164333" w:rsidRDefault="001A0718" w:rsidP="007C6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 xml:space="preserve">Descrizione sintetica </w:t>
            </w:r>
          </w:p>
        </w:tc>
      </w:tr>
      <w:tr w:rsidR="001A0718" w:rsidRPr="00164333" w14:paraId="45AD5D1A" w14:textId="77777777" w:rsidTr="007C65A1">
        <w:tc>
          <w:tcPr>
            <w:tcW w:w="1243" w:type="dxa"/>
          </w:tcPr>
          <w:p w14:paraId="4A9A3970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199A5342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078CF16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718" w:rsidRPr="00164333" w14:paraId="38877BA1" w14:textId="77777777" w:rsidTr="007C65A1">
        <w:tc>
          <w:tcPr>
            <w:tcW w:w="1243" w:type="dxa"/>
          </w:tcPr>
          <w:p w14:paraId="26D98DAE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031D20E2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F833B52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718" w:rsidRPr="00164333" w14:paraId="1143B31C" w14:textId="77777777" w:rsidTr="007C65A1">
        <w:tc>
          <w:tcPr>
            <w:tcW w:w="1243" w:type="dxa"/>
          </w:tcPr>
          <w:p w14:paraId="409E9ADE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1FA80626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C00AEEF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718" w:rsidRPr="00164333" w14:paraId="24667F03" w14:textId="77777777" w:rsidTr="007C65A1">
        <w:tc>
          <w:tcPr>
            <w:tcW w:w="1243" w:type="dxa"/>
          </w:tcPr>
          <w:p w14:paraId="6D3AFA0F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0A97F6D5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2E4F3B8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718" w:rsidRPr="00164333" w14:paraId="6A99F999" w14:textId="77777777" w:rsidTr="007C65A1">
        <w:tc>
          <w:tcPr>
            <w:tcW w:w="1243" w:type="dxa"/>
          </w:tcPr>
          <w:p w14:paraId="0B234D2B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  <w:r w:rsidRPr="0016433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64542224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AAEAFC6" w14:textId="77777777" w:rsidR="001A0718" w:rsidRPr="00164333" w:rsidRDefault="001A0718" w:rsidP="007C6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09450A" w14:textId="77777777" w:rsidR="001A0718" w:rsidRDefault="001A0718" w:rsidP="001A0718">
      <w:pPr>
        <w:pStyle w:val="Paragrafoelenco"/>
        <w:ind w:left="644"/>
        <w:rPr>
          <w:rFonts w:ascii="Arial" w:hAnsi="Arial" w:cs="Arial"/>
          <w:b/>
          <w:bCs/>
        </w:rPr>
      </w:pPr>
    </w:p>
    <w:p w14:paraId="6EAA5E08" w14:textId="77777777" w:rsidR="00FB6E4C" w:rsidRPr="00F4037F" w:rsidRDefault="00FB6E4C" w:rsidP="001A0718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 xml:space="preserve">Fasi e attività previste per la realizzazione del progetto </w:t>
      </w:r>
      <w:r w:rsidRPr="00F4037F">
        <w:rPr>
          <w:rFonts w:ascii="Arial" w:hAnsi="Arial" w:cs="Arial"/>
          <w:i/>
          <w:iCs/>
        </w:rPr>
        <w:t>(Descrivere il piano di esecuzione del progetto suddividendolo per attività; aggiungere righe quando necessario)</w:t>
      </w:r>
    </w:p>
    <w:p w14:paraId="18E64B1A" w14:textId="77777777" w:rsidR="00FB6E4C" w:rsidRPr="00F4037F" w:rsidRDefault="00FB6E4C" w:rsidP="00FB6E4C">
      <w:pPr>
        <w:pStyle w:val="Paragrafoelenco"/>
        <w:ind w:left="720"/>
        <w:rPr>
          <w:rFonts w:ascii="Arial" w:hAnsi="Arial" w:cs="Arial"/>
        </w:rPr>
      </w:pPr>
    </w:p>
    <w:p w14:paraId="55DBD107" w14:textId="77777777" w:rsidR="00FB6E4C" w:rsidRPr="00F4037F" w:rsidRDefault="00FB6E4C" w:rsidP="00FB6E4C">
      <w:pPr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54"/>
        <w:gridCol w:w="3527"/>
        <w:gridCol w:w="4753"/>
      </w:tblGrid>
      <w:tr w:rsidR="00FB6E4C" w:rsidRPr="00F4037F" w14:paraId="5E65044B" w14:textId="77777777" w:rsidTr="000D3E9F">
        <w:tc>
          <w:tcPr>
            <w:tcW w:w="1243" w:type="dxa"/>
            <w:vAlign w:val="center"/>
          </w:tcPr>
          <w:p w14:paraId="6CEED64D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_Hlk54436981"/>
            <w:r w:rsidRPr="00F4037F">
              <w:rPr>
                <w:rFonts w:ascii="Arial" w:hAnsi="Arial" w:cs="Arial"/>
                <w:sz w:val="22"/>
                <w:szCs w:val="22"/>
              </w:rPr>
              <w:t>Numero o codice progressivo</w:t>
            </w:r>
          </w:p>
        </w:tc>
        <w:tc>
          <w:tcPr>
            <w:tcW w:w="3572" w:type="dxa"/>
            <w:vAlign w:val="center"/>
          </w:tcPr>
          <w:p w14:paraId="21A0433B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Nome dell’attività</w:t>
            </w:r>
          </w:p>
        </w:tc>
        <w:tc>
          <w:tcPr>
            <w:tcW w:w="4819" w:type="dxa"/>
            <w:vAlign w:val="center"/>
          </w:tcPr>
          <w:p w14:paraId="1C4000A2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Descrizione sintetica dell’attività</w:t>
            </w:r>
          </w:p>
        </w:tc>
      </w:tr>
      <w:tr w:rsidR="00FB6E4C" w:rsidRPr="00F4037F" w14:paraId="178C5D5B" w14:textId="77777777" w:rsidTr="000D3E9F">
        <w:tc>
          <w:tcPr>
            <w:tcW w:w="1243" w:type="dxa"/>
          </w:tcPr>
          <w:p w14:paraId="646288FC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2" w:type="dxa"/>
          </w:tcPr>
          <w:p w14:paraId="332E2049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B996A36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4C" w:rsidRPr="00F4037F" w14:paraId="5A40361B" w14:textId="77777777" w:rsidTr="000D3E9F">
        <w:tc>
          <w:tcPr>
            <w:tcW w:w="1243" w:type="dxa"/>
          </w:tcPr>
          <w:p w14:paraId="7EE62753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2" w:type="dxa"/>
          </w:tcPr>
          <w:p w14:paraId="5E7F8EFD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E9D7938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4C" w:rsidRPr="00F4037F" w14:paraId="0B36D08A" w14:textId="77777777" w:rsidTr="000D3E9F">
        <w:tc>
          <w:tcPr>
            <w:tcW w:w="1243" w:type="dxa"/>
          </w:tcPr>
          <w:p w14:paraId="6C687EB3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2" w:type="dxa"/>
          </w:tcPr>
          <w:p w14:paraId="7FD19182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5C82B6E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4C" w:rsidRPr="00F4037F" w14:paraId="14B97678" w14:textId="77777777" w:rsidTr="000D3E9F">
        <w:tc>
          <w:tcPr>
            <w:tcW w:w="1243" w:type="dxa"/>
          </w:tcPr>
          <w:p w14:paraId="50EAECBD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572" w:type="dxa"/>
          </w:tcPr>
          <w:p w14:paraId="5F88E7C0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222F8978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E4C" w:rsidRPr="00F4037F" w14:paraId="38CA3B34" w14:textId="77777777" w:rsidTr="000D3E9F">
        <w:tc>
          <w:tcPr>
            <w:tcW w:w="1243" w:type="dxa"/>
          </w:tcPr>
          <w:p w14:paraId="2A02A413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  <w:r w:rsidRPr="00F4037F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572" w:type="dxa"/>
          </w:tcPr>
          <w:p w14:paraId="425D3582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CDA9672" w14:textId="77777777" w:rsidR="00FB6E4C" w:rsidRPr="00F4037F" w:rsidRDefault="00FB6E4C" w:rsidP="000D3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</w:tbl>
    <w:p w14:paraId="414DFEAD" w14:textId="77777777" w:rsidR="00FB6E4C" w:rsidRPr="00F4037F" w:rsidRDefault="00FB6E4C" w:rsidP="00FB6E4C">
      <w:pPr>
        <w:pStyle w:val="Paragrafoelenco"/>
        <w:ind w:left="720"/>
        <w:rPr>
          <w:rFonts w:ascii="Arial" w:hAnsi="Arial" w:cs="Arial"/>
        </w:rPr>
      </w:pPr>
    </w:p>
    <w:p w14:paraId="683002F2" w14:textId="77777777" w:rsidR="00FB6E4C" w:rsidRPr="00F4037F" w:rsidRDefault="00FB6E4C" w:rsidP="001A0718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Cronoprogramma</w:t>
      </w:r>
    </w:p>
    <w:p w14:paraId="14EDDE6D" w14:textId="77777777" w:rsidR="00FB6E4C" w:rsidRPr="00F4037F" w:rsidRDefault="00FB6E4C" w:rsidP="00FB6E4C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349" w:type="dxa"/>
        <w:tblLook w:val="04A0" w:firstRow="1" w:lastRow="0" w:firstColumn="1" w:lastColumn="0" w:noHBand="0" w:noVBand="1"/>
      </w:tblPr>
      <w:tblGrid>
        <w:gridCol w:w="1838"/>
        <w:gridCol w:w="1417"/>
        <w:gridCol w:w="1843"/>
        <w:gridCol w:w="1417"/>
        <w:gridCol w:w="1417"/>
        <w:gridCol w:w="1417"/>
      </w:tblGrid>
      <w:tr w:rsidR="00FB6E4C" w:rsidRPr="00F4037F" w14:paraId="5C46DD98" w14:textId="77777777" w:rsidTr="000D3E9F">
        <w:tc>
          <w:tcPr>
            <w:tcW w:w="1838" w:type="dxa"/>
            <w:vAlign w:val="center"/>
          </w:tcPr>
          <w:p w14:paraId="047AAD47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Mese di inizio del progetto (mm/</w:t>
            </w:r>
            <w:proofErr w:type="spellStart"/>
            <w:r w:rsidRPr="00F4037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F403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715640AD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4FC1C6B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Mese di fine del progetto (mm/</w:t>
            </w:r>
            <w:proofErr w:type="spellStart"/>
            <w:r w:rsidRPr="00F4037F">
              <w:rPr>
                <w:rFonts w:ascii="Arial" w:hAnsi="Arial" w:cs="Arial"/>
                <w:sz w:val="18"/>
                <w:szCs w:val="18"/>
              </w:rPr>
              <w:t>aaaa</w:t>
            </w:r>
            <w:proofErr w:type="spellEnd"/>
            <w:r w:rsidRPr="00F4037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26DAFA2E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BC913A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Durata in mesi del progetto</w:t>
            </w:r>
          </w:p>
        </w:tc>
        <w:tc>
          <w:tcPr>
            <w:tcW w:w="1417" w:type="dxa"/>
            <w:vAlign w:val="center"/>
          </w:tcPr>
          <w:p w14:paraId="121C21BC" w14:textId="77777777" w:rsidR="00FB6E4C" w:rsidRPr="00F4037F" w:rsidRDefault="00FB6E4C" w:rsidP="000D3E9F">
            <w:pPr>
              <w:tabs>
                <w:tab w:val="left" w:pos="1101"/>
                <w:tab w:val="left" w:pos="3085"/>
                <w:tab w:val="left" w:pos="3482"/>
                <w:tab w:val="left" w:pos="3925"/>
                <w:tab w:val="left" w:pos="4368"/>
                <w:tab w:val="left" w:pos="4811"/>
                <w:tab w:val="left" w:pos="5253"/>
                <w:tab w:val="left" w:pos="5695"/>
                <w:tab w:val="left" w:pos="6137"/>
                <w:tab w:val="left" w:pos="6579"/>
                <w:tab w:val="left" w:pos="7021"/>
                <w:tab w:val="left" w:pos="7463"/>
                <w:tab w:val="left" w:pos="7905"/>
                <w:tab w:val="left" w:pos="8347"/>
                <w:tab w:val="left" w:pos="8789"/>
                <w:tab w:val="left" w:pos="9231"/>
                <w:tab w:val="left" w:pos="9673"/>
                <w:tab w:val="left" w:pos="10115"/>
                <w:tab w:val="left" w:pos="10557"/>
                <w:tab w:val="left" w:pos="10999"/>
                <w:tab w:val="left" w:pos="11441"/>
                <w:tab w:val="left" w:pos="11883"/>
                <w:tab w:val="left" w:pos="12325"/>
                <w:tab w:val="left" w:pos="12767"/>
                <w:tab w:val="left" w:pos="1320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B0082E" w14:textId="77777777" w:rsidR="00FB6E4C" w:rsidRPr="00F4037F" w:rsidRDefault="00FB6E4C" w:rsidP="00F4037F">
      <w:pPr>
        <w:tabs>
          <w:tab w:val="left" w:pos="1214"/>
          <w:tab w:val="left" w:pos="3198"/>
          <w:tab w:val="left" w:pos="3595"/>
          <w:tab w:val="left" w:pos="4038"/>
          <w:tab w:val="left" w:pos="4481"/>
          <w:tab w:val="left" w:pos="4924"/>
          <w:tab w:val="left" w:pos="5366"/>
          <w:tab w:val="left" w:pos="5808"/>
          <w:tab w:val="left" w:pos="6250"/>
          <w:tab w:val="left" w:pos="6692"/>
          <w:tab w:val="left" w:pos="7134"/>
          <w:tab w:val="left" w:pos="7576"/>
          <w:tab w:val="left" w:pos="8018"/>
          <w:tab w:val="left" w:pos="8460"/>
          <w:tab w:val="left" w:pos="8902"/>
          <w:tab w:val="left" w:pos="9344"/>
          <w:tab w:val="left" w:pos="9786"/>
          <w:tab w:val="left" w:pos="10228"/>
          <w:tab w:val="left" w:pos="10670"/>
          <w:tab w:val="left" w:pos="11112"/>
          <w:tab w:val="left" w:pos="11554"/>
          <w:tab w:val="left" w:pos="11996"/>
          <w:tab w:val="left" w:pos="12438"/>
          <w:tab w:val="left" w:pos="12880"/>
          <w:tab w:val="left" w:pos="13322"/>
        </w:tabs>
        <w:rPr>
          <w:rFonts w:ascii="Arial" w:hAnsi="Arial" w:cs="Arial"/>
          <w:sz w:val="18"/>
          <w:szCs w:val="18"/>
        </w:rPr>
      </w:pP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  <w:r w:rsidRPr="00F4037F">
        <w:rPr>
          <w:rFonts w:ascii="Arial" w:hAnsi="Arial" w:cs="Arial"/>
          <w:sz w:val="18"/>
          <w:szCs w:val="18"/>
        </w:rPr>
        <w:tab/>
      </w:r>
    </w:p>
    <w:tbl>
      <w:tblPr>
        <w:tblStyle w:val="Grigliatabella"/>
        <w:tblW w:w="9433" w:type="dxa"/>
        <w:tblLook w:val="04A0" w:firstRow="1" w:lastRow="0" w:firstColumn="1" w:lastColumn="0" w:noHBand="0" w:noVBand="1"/>
      </w:tblPr>
      <w:tblGrid>
        <w:gridCol w:w="1147"/>
        <w:gridCol w:w="2448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517"/>
        <w:gridCol w:w="503"/>
        <w:gridCol w:w="517"/>
      </w:tblGrid>
      <w:tr w:rsidR="00FB6E4C" w:rsidRPr="00F4037F" w14:paraId="4DAB777B" w14:textId="77777777" w:rsidTr="000D3E9F">
        <w:tc>
          <w:tcPr>
            <w:tcW w:w="3642" w:type="dxa"/>
            <w:gridSpan w:val="2"/>
            <w:vAlign w:val="center"/>
          </w:tcPr>
          <w:p w14:paraId="6D369F21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Attività</w:t>
            </w:r>
          </w:p>
        </w:tc>
        <w:tc>
          <w:tcPr>
            <w:tcW w:w="5791" w:type="dxa"/>
            <w:gridSpan w:val="12"/>
            <w:vAlign w:val="center"/>
          </w:tcPr>
          <w:p w14:paraId="6383ADB2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Numero quadrimestri</w:t>
            </w:r>
          </w:p>
        </w:tc>
      </w:tr>
      <w:tr w:rsidR="00FB6E4C" w:rsidRPr="00F4037F" w14:paraId="6A9066BE" w14:textId="77777777" w:rsidTr="000D3E9F">
        <w:tc>
          <w:tcPr>
            <w:tcW w:w="1097" w:type="dxa"/>
            <w:vAlign w:val="center"/>
          </w:tcPr>
          <w:p w14:paraId="46138027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Numero o codice progressivo</w:t>
            </w:r>
          </w:p>
        </w:tc>
        <w:tc>
          <w:tcPr>
            <w:tcW w:w="2545" w:type="dxa"/>
            <w:vAlign w:val="center"/>
          </w:tcPr>
          <w:p w14:paraId="7528232B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Nome dell’attività</w:t>
            </w:r>
          </w:p>
        </w:tc>
        <w:tc>
          <w:tcPr>
            <w:tcW w:w="481" w:type="dxa"/>
            <w:vAlign w:val="center"/>
          </w:tcPr>
          <w:p w14:paraId="1FDA2202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1q</w:t>
            </w:r>
          </w:p>
        </w:tc>
        <w:tc>
          <w:tcPr>
            <w:tcW w:w="482" w:type="dxa"/>
            <w:vAlign w:val="center"/>
          </w:tcPr>
          <w:p w14:paraId="0E576419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2q</w:t>
            </w:r>
          </w:p>
        </w:tc>
        <w:tc>
          <w:tcPr>
            <w:tcW w:w="482" w:type="dxa"/>
            <w:vAlign w:val="center"/>
          </w:tcPr>
          <w:p w14:paraId="49A7BD7E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3q</w:t>
            </w:r>
          </w:p>
        </w:tc>
        <w:tc>
          <w:tcPr>
            <w:tcW w:w="482" w:type="dxa"/>
            <w:vAlign w:val="center"/>
          </w:tcPr>
          <w:p w14:paraId="431D5D45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4q</w:t>
            </w:r>
          </w:p>
        </w:tc>
        <w:tc>
          <w:tcPr>
            <w:tcW w:w="482" w:type="dxa"/>
            <w:vAlign w:val="center"/>
          </w:tcPr>
          <w:p w14:paraId="588FF961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5q</w:t>
            </w:r>
          </w:p>
        </w:tc>
        <w:tc>
          <w:tcPr>
            <w:tcW w:w="482" w:type="dxa"/>
            <w:vAlign w:val="center"/>
          </w:tcPr>
          <w:p w14:paraId="265EEBDC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6q</w:t>
            </w:r>
          </w:p>
        </w:tc>
        <w:tc>
          <w:tcPr>
            <w:tcW w:w="482" w:type="dxa"/>
            <w:vAlign w:val="center"/>
          </w:tcPr>
          <w:p w14:paraId="228B26CC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7q</w:t>
            </w:r>
          </w:p>
        </w:tc>
        <w:tc>
          <w:tcPr>
            <w:tcW w:w="482" w:type="dxa"/>
            <w:vAlign w:val="center"/>
          </w:tcPr>
          <w:p w14:paraId="4F5C2BB6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8q</w:t>
            </w:r>
          </w:p>
        </w:tc>
        <w:tc>
          <w:tcPr>
            <w:tcW w:w="482" w:type="dxa"/>
            <w:vAlign w:val="center"/>
          </w:tcPr>
          <w:p w14:paraId="1E05C986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9q</w:t>
            </w:r>
          </w:p>
        </w:tc>
        <w:tc>
          <w:tcPr>
            <w:tcW w:w="486" w:type="dxa"/>
            <w:vAlign w:val="center"/>
          </w:tcPr>
          <w:p w14:paraId="5F10DC70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10q</w:t>
            </w:r>
          </w:p>
        </w:tc>
        <w:tc>
          <w:tcPr>
            <w:tcW w:w="482" w:type="dxa"/>
            <w:vAlign w:val="center"/>
          </w:tcPr>
          <w:p w14:paraId="24E5AED3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11q</w:t>
            </w:r>
          </w:p>
        </w:tc>
        <w:tc>
          <w:tcPr>
            <w:tcW w:w="486" w:type="dxa"/>
            <w:vAlign w:val="center"/>
          </w:tcPr>
          <w:p w14:paraId="1A708AFA" w14:textId="77777777" w:rsidR="00FB6E4C" w:rsidRPr="00F4037F" w:rsidRDefault="00FB6E4C" w:rsidP="000D3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12q</w:t>
            </w:r>
          </w:p>
        </w:tc>
      </w:tr>
      <w:tr w:rsidR="00FB6E4C" w:rsidRPr="00F4037F" w14:paraId="02A07C7D" w14:textId="77777777" w:rsidTr="000D3E9F">
        <w:tc>
          <w:tcPr>
            <w:tcW w:w="1097" w:type="dxa"/>
          </w:tcPr>
          <w:p w14:paraId="40C283A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5" w:type="dxa"/>
          </w:tcPr>
          <w:p w14:paraId="014093F4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2578B0A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21E260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9A4B4D6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EBA6E5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127D3C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FF345E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2CE01B0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423BB6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9D9C2B9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42101EA8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F74D8A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40A7DB9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E4C" w:rsidRPr="00F4037F" w14:paraId="3BC81145" w14:textId="77777777" w:rsidTr="000D3E9F">
        <w:tc>
          <w:tcPr>
            <w:tcW w:w="1097" w:type="dxa"/>
          </w:tcPr>
          <w:p w14:paraId="61D47D35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5" w:type="dxa"/>
          </w:tcPr>
          <w:p w14:paraId="2FD4442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7D4689B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61E289F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E09080C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B86753F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04CD744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EEB1C54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CAA8714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50CC57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6000660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5A0167C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2F7A53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71894FD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E4C" w:rsidRPr="00F4037F" w14:paraId="250848C0" w14:textId="77777777" w:rsidTr="000D3E9F">
        <w:tc>
          <w:tcPr>
            <w:tcW w:w="1097" w:type="dxa"/>
          </w:tcPr>
          <w:p w14:paraId="054B56B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5" w:type="dxa"/>
          </w:tcPr>
          <w:p w14:paraId="364A6B5F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6005DA86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B9D3DA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A538DAE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26F2DC5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E3BA51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138A0D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47E66BC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038415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792EB1F0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F6D4B8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EF695DC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4E01EBF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E4C" w:rsidRPr="00F4037F" w14:paraId="1C9E7F51" w14:textId="77777777" w:rsidTr="000D3E9F">
        <w:tc>
          <w:tcPr>
            <w:tcW w:w="1097" w:type="dxa"/>
          </w:tcPr>
          <w:p w14:paraId="49DBAC8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45" w:type="dxa"/>
          </w:tcPr>
          <w:p w14:paraId="0B770C38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711C6AE6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A3E0059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7A04DD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BD7267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7EAA81F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0409CC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9CA7CBE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58205CB0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C90B9B4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731329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56DA80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5AD4466C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E4C" w:rsidRPr="00F4037F" w14:paraId="299F1569" w14:textId="77777777" w:rsidTr="000D3E9F">
        <w:tc>
          <w:tcPr>
            <w:tcW w:w="1097" w:type="dxa"/>
          </w:tcPr>
          <w:p w14:paraId="0787175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  <w:r w:rsidRPr="00F4037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545" w:type="dxa"/>
          </w:tcPr>
          <w:p w14:paraId="649791C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</w:tcPr>
          <w:p w14:paraId="25BFDD47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C98B4CC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95CE54E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1BD5AA18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6EEB1C8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CB16D22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4DB49D5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2504492D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30781CE3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0AF90CA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</w:tcPr>
          <w:p w14:paraId="0F664001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</w:tcPr>
          <w:p w14:paraId="60B20CBA" w14:textId="77777777" w:rsidR="00FB6E4C" w:rsidRPr="00F4037F" w:rsidRDefault="00FB6E4C" w:rsidP="000D3E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052ED1" w14:textId="77777777" w:rsidR="00387CA3" w:rsidRPr="00F4037F" w:rsidRDefault="00F4037F" w:rsidP="00665263">
      <w:pPr>
        <w:pStyle w:val="Titolo1"/>
        <w:rPr>
          <w:rFonts w:ascii="Arial" w:eastAsiaTheme="majorEastAsia" w:hAnsi="Arial" w:cs="Arial"/>
          <w:kern w:val="28"/>
        </w:rPr>
      </w:pPr>
      <w:bookmarkStart w:id="5" w:name="_Toc90296617"/>
      <w:r w:rsidRPr="00F4037F">
        <w:rPr>
          <w:rFonts w:ascii="Arial" w:hAnsi="Arial" w:cs="Arial"/>
        </w:rPr>
        <w:t>CAPO II -</w:t>
      </w:r>
      <w:r w:rsidR="00574C2D" w:rsidRPr="00F4037F">
        <w:rPr>
          <w:rFonts w:ascii="Arial" w:hAnsi="Arial" w:cs="Arial"/>
        </w:rPr>
        <w:t>COERENZA CON LE FINALITA DEL PROGETTO PILOTA</w:t>
      </w:r>
      <w:bookmarkEnd w:id="5"/>
    </w:p>
    <w:p w14:paraId="7CE1E150" w14:textId="77777777" w:rsidR="00882723" w:rsidRPr="00F4037F" w:rsidRDefault="00882723" w:rsidP="00882723">
      <w:pPr>
        <w:pStyle w:val="Paragrafoelenco"/>
        <w:ind w:left="720"/>
        <w:rPr>
          <w:rFonts w:ascii="Arial" w:hAnsi="Arial" w:cs="Arial"/>
        </w:rPr>
      </w:pPr>
    </w:p>
    <w:p w14:paraId="008DAEA8" w14:textId="77777777" w:rsidR="000E3A2B" w:rsidRPr="00F4037F" w:rsidRDefault="000E3A2B" w:rsidP="001A0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F4037F">
        <w:rPr>
          <w:rFonts w:ascii="Arial" w:hAnsi="Arial" w:cs="Arial"/>
          <w:b/>
          <w:bCs/>
        </w:rPr>
        <w:t>Codice ATECO del progetto</w:t>
      </w:r>
      <w:r w:rsidR="001A0718">
        <w:rPr>
          <w:rFonts w:ascii="Arial" w:hAnsi="Arial" w:cs="Arial"/>
          <w:b/>
          <w:bCs/>
        </w:rPr>
        <w:t xml:space="preserve"> </w:t>
      </w:r>
      <w:r w:rsidRPr="00F4037F">
        <w:rPr>
          <w:rFonts w:ascii="Arial" w:hAnsi="Arial" w:cs="Arial"/>
          <w:i/>
          <w:iCs/>
        </w:rPr>
        <w:t xml:space="preserve">(descrivere l’attività che verrà svolta dopo l’esecuzione del progetto, se diversa e ulteriore rispetto a quella esercitata prima; se </w:t>
      </w:r>
      <w:r w:rsidRPr="00F4037F">
        <w:rPr>
          <w:rFonts w:ascii="Arial" w:hAnsi="Arial" w:cs="Arial"/>
          <w:i/>
          <w:iCs/>
        </w:rPr>
        <w:lastRenderedPageBreak/>
        <w:t xml:space="preserve">diversa dal precedente indicare il codice ATECO che sarà </w:t>
      </w:r>
      <w:proofErr w:type="gramStart"/>
      <w:r w:rsidRPr="00F4037F">
        <w:rPr>
          <w:rFonts w:ascii="Arial" w:hAnsi="Arial" w:cs="Arial"/>
          <w:i/>
          <w:iCs/>
        </w:rPr>
        <w:t>attivato</w:t>
      </w:r>
      <w:r w:rsidRPr="009E4703">
        <w:rPr>
          <w:rFonts w:ascii="Arial" w:hAnsi="Arial" w:cs="Arial"/>
          <w:i/>
          <w:iCs/>
        </w:rPr>
        <w:t>)</w:t>
      </w:r>
      <w:r w:rsidR="00857724" w:rsidRPr="009E4703">
        <w:rPr>
          <w:rFonts w:ascii="Arial" w:hAnsi="Arial" w:cs="Arial"/>
        </w:rPr>
        <w:t>N.B.</w:t>
      </w:r>
      <w:proofErr w:type="gramEnd"/>
      <w:r w:rsidR="00857724" w:rsidRPr="009E4703">
        <w:rPr>
          <w:rFonts w:ascii="Arial" w:hAnsi="Arial" w:cs="Arial"/>
        </w:rPr>
        <w:t xml:space="preserve"> i proponenti devono essere attivi nel settore della produzione agricola primaria</w:t>
      </w:r>
    </w:p>
    <w:p w14:paraId="5672086B" w14:textId="77777777" w:rsidR="000E3A2B" w:rsidRPr="00F4037F" w:rsidRDefault="000E3A2B" w:rsidP="000E3A2B">
      <w:pPr>
        <w:pStyle w:val="Paragrafoelenco"/>
        <w:ind w:left="720"/>
        <w:rPr>
          <w:rFonts w:ascii="Arial" w:hAnsi="Arial" w:cs="Arial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A6268" w:rsidRPr="00F4037F" w14:paraId="62D02261" w14:textId="77777777" w:rsidTr="00CA6268">
        <w:tc>
          <w:tcPr>
            <w:tcW w:w="9639" w:type="dxa"/>
          </w:tcPr>
          <w:p w14:paraId="6FB9E336" w14:textId="77777777" w:rsidR="00CA6268" w:rsidRPr="00F4037F" w:rsidRDefault="00CA6268" w:rsidP="000E3A2B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494E7AF7" w14:textId="77777777" w:rsidR="00CA6268" w:rsidRPr="00F4037F" w:rsidRDefault="00CA6268" w:rsidP="000E3A2B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14:paraId="65C3DC78" w14:textId="77777777" w:rsidR="000E3A2B" w:rsidRPr="00F4037F" w:rsidRDefault="000E3A2B" w:rsidP="000E3A2B">
      <w:pPr>
        <w:pStyle w:val="Paragrafoelenco"/>
        <w:ind w:left="720"/>
        <w:rPr>
          <w:rFonts w:ascii="Arial" w:hAnsi="Arial" w:cs="Arial"/>
        </w:rPr>
      </w:pPr>
    </w:p>
    <w:p w14:paraId="25EDE3C0" w14:textId="77777777" w:rsidR="00387CA3" w:rsidRPr="00F4037F" w:rsidRDefault="00387CA3" w:rsidP="001A071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F4037F">
        <w:rPr>
          <w:rFonts w:ascii="Arial" w:hAnsi="Arial" w:cs="Arial"/>
          <w:b/>
          <w:bCs/>
        </w:rPr>
        <w:t xml:space="preserve">Coerenza dell’intervento con gli obiettivi </w:t>
      </w:r>
      <w:r w:rsidR="002451DD" w:rsidRPr="00F4037F">
        <w:rPr>
          <w:rFonts w:ascii="Arial" w:hAnsi="Arial" w:cs="Arial"/>
          <w:b/>
          <w:bCs/>
        </w:rPr>
        <w:t>del Progetto Pilota del Patto Territoriale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E1AD0" w:rsidRPr="00F4037F" w14:paraId="5BF537A2" w14:textId="77777777">
        <w:tc>
          <w:tcPr>
            <w:tcW w:w="9778" w:type="dxa"/>
            <w:shd w:val="clear" w:color="auto" w:fill="auto"/>
          </w:tcPr>
          <w:p w14:paraId="324715C4" w14:textId="77777777" w:rsidR="001D6B84" w:rsidRPr="00F4037F" w:rsidRDefault="00F4037F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  <w:bookmarkStart w:id="6" w:name="_Hlk87368427"/>
            <w:r w:rsidRPr="00F4037F">
              <w:rPr>
                <w:rFonts w:ascii="Arial" w:hAnsi="Arial" w:cs="Arial"/>
              </w:rPr>
              <w:t>(</w:t>
            </w:r>
            <w:r w:rsidRPr="00F4037F">
              <w:rPr>
                <w:rFonts w:ascii="Arial" w:hAnsi="Arial" w:cs="Arial"/>
                <w:i/>
                <w:iCs/>
              </w:rPr>
              <w:t>descrivere la coerenza con la tematica e gli obiettivi del progetto pilota e che forniscono una chiara esplicazione delle modalità con cui: le attività portano ai risultati, i risultati all’obiettivo specifico e l’obiettivo specifico all’obiettivo generale, attraverso un’analisi della catena dei risultati).</w:t>
            </w:r>
            <w:r w:rsidR="009E4703">
              <w:rPr>
                <w:rFonts w:ascii="Arial" w:hAnsi="Arial" w:cs="Arial"/>
                <w:lang w:eastAsia="it-IT" w:bidi="ar-SA"/>
              </w:rPr>
              <w:t xml:space="preserve"> </w:t>
            </w:r>
            <w:r w:rsidR="009E4703">
              <w:rPr>
                <w:rFonts w:ascii="Arial" w:hAnsi="Arial" w:cs="Arial"/>
                <w:i/>
                <w:iCs/>
              </w:rPr>
              <w:t>(max 2</w:t>
            </w:r>
            <w:r w:rsidR="009E4703" w:rsidRPr="009E4703">
              <w:rPr>
                <w:rFonts w:ascii="Arial" w:hAnsi="Arial" w:cs="Arial"/>
                <w:i/>
                <w:iCs/>
              </w:rPr>
              <w:t>000 caratteri)</w:t>
            </w:r>
          </w:p>
          <w:p w14:paraId="6C1AD1F3" w14:textId="77777777" w:rsidR="00CE1AD0" w:rsidRPr="00F4037F" w:rsidRDefault="00CE1AD0" w:rsidP="00852307">
            <w:pPr>
              <w:jc w:val="both"/>
              <w:rPr>
                <w:rFonts w:ascii="Arial" w:hAnsi="Arial" w:cs="Arial"/>
                <w:lang w:eastAsia="it-IT" w:bidi="ar-SA"/>
              </w:rPr>
            </w:pPr>
          </w:p>
        </w:tc>
      </w:tr>
    </w:tbl>
    <w:p w14:paraId="69643277" w14:textId="77777777" w:rsidR="002A32C9" w:rsidRPr="00F4037F" w:rsidRDefault="00F4037F" w:rsidP="00865F73">
      <w:pPr>
        <w:pStyle w:val="Titolo1"/>
        <w:rPr>
          <w:rFonts w:ascii="Arial" w:hAnsi="Arial" w:cs="Arial"/>
        </w:rPr>
      </w:pPr>
      <w:bookmarkStart w:id="7" w:name="_Toc90296618"/>
      <w:bookmarkEnd w:id="6"/>
      <w:r w:rsidRPr="00F4037F">
        <w:rPr>
          <w:rFonts w:ascii="Arial" w:hAnsi="Arial" w:cs="Arial"/>
        </w:rPr>
        <w:t>CAPO</w:t>
      </w:r>
      <w:r w:rsidR="002A32C9" w:rsidRPr="00F4037F">
        <w:rPr>
          <w:rFonts w:ascii="Arial" w:hAnsi="Arial" w:cs="Arial"/>
        </w:rPr>
        <w:t xml:space="preserve"> III</w:t>
      </w:r>
      <w:r w:rsidRPr="00F4037F">
        <w:rPr>
          <w:rFonts w:ascii="Arial" w:hAnsi="Arial" w:cs="Arial"/>
        </w:rPr>
        <w:t xml:space="preserve"> -</w:t>
      </w:r>
      <w:r w:rsidR="002A32C9" w:rsidRPr="00F4037F">
        <w:rPr>
          <w:rFonts w:ascii="Arial" w:hAnsi="Arial" w:cs="Arial"/>
        </w:rPr>
        <w:t xml:space="preserve"> CONTRIBUZIONE ALL'EFFICACIA DEL PROGETTO PILOTA</w:t>
      </w:r>
      <w:bookmarkEnd w:id="7"/>
    </w:p>
    <w:p w14:paraId="43F0FFA8" w14:textId="77777777" w:rsidR="00F40926" w:rsidRPr="00F4037F" w:rsidRDefault="00F4037F" w:rsidP="00376BF1">
      <w:pPr>
        <w:pStyle w:val="Titolo4"/>
        <w:jc w:val="both"/>
        <w:rPr>
          <w:rFonts w:ascii="Arial" w:hAnsi="Arial" w:cs="Arial"/>
        </w:rPr>
      </w:pPr>
      <w:bookmarkStart w:id="8" w:name="_Toc90296619"/>
      <w:r w:rsidRPr="00F4037F">
        <w:rPr>
          <w:rFonts w:ascii="Arial" w:hAnsi="Arial" w:cs="Arial"/>
        </w:rPr>
        <w:t>3</w:t>
      </w:r>
      <w:r w:rsidR="00865F73" w:rsidRPr="00F4037F">
        <w:rPr>
          <w:rFonts w:ascii="Arial" w:hAnsi="Arial" w:cs="Arial"/>
        </w:rPr>
        <w:t xml:space="preserve">A </w:t>
      </w:r>
      <w:r w:rsidR="00F40926" w:rsidRPr="00F4037F">
        <w:rPr>
          <w:rFonts w:ascii="Arial" w:hAnsi="Arial" w:cs="Arial"/>
        </w:rPr>
        <w:tab/>
      </w:r>
      <w:r w:rsidR="009240E0" w:rsidRPr="00F4037F">
        <w:rPr>
          <w:rFonts w:ascii="Arial" w:hAnsi="Arial" w:cs="Arial"/>
        </w:rPr>
        <w:t>Aspetti economici e finanziari del progetto</w:t>
      </w:r>
      <w:bookmarkEnd w:id="8"/>
    </w:p>
    <w:p w14:paraId="0F8CB69D" w14:textId="77777777" w:rsidR="009240E0" w:rsidRPr="00F4037F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  <w:r w:rsidRPr="00F4037F">
        <w:rPr>
          <w:rFonts w:ascii="Arial" w:eastAsia="Times New Roman" w:hAnsi="Arial" w:cs="Arial"/>
          <w:b/>
          <w:kern w:val="0"/>
          <w:lang w:eastAsia="it-IT" w:bidi="ar-SA"/>
        </w:rPr>
        <w:t xml:space="preserve">Piano dei costi </w:t>
      </w:r>
      <w:r w:rsidRPr="00F4037F">
        <w:rPr>
          <w:rFonts w:ascii="Arial" w:eastAsia="Times New Roman" w:hAnsi="Arial" w:cs="Arial"/>
          <w:bCs/>
          <w:i/>
          <w:iCs/>
          <w:kern w:val="0"/>
          <w:lang w:eastAsia="it-IT" w:bidi="ar-SA"/>
        </w:rPr>
        <w:t>(Fornire puntuale e dettagliata descrizione dei costi connessi alla realizzazione del progetto)</w:t>
      </w:r>
    </w:p>
    <w:p w14:paraId="24464BB3" w14:textId="77777777" w:rsidR="009240E0" w:rsidRPr="00F4037F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4111"/>
        <w:gridCol w:w="1553"/>
      </w:tblGrid>
      <w:tr w:rsidR="001262AD" w:rsidRPr="00F4037F" w14:paraId="37CF6A8D" w14:textId="77777777" w:rsidTr="001262AD">
        <w:tc>
          <w:tcPr>
            <w:tcW w:w="3964" w:type="dxa"/>
          </w:tcPr>
          <w:p w14:paraId="37D2E161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COSTI AMMISSIBILI</w:t>
            </w:r>
          </w:p>
        </w:tc>
        <w:tc>
          <w:tcPr>
            <w:tcW w:w="4111" w:type="dxa"/>
          </w:tcPr>
          <w:p w14:paraId="301D076D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 xml:space="preserve">DESCRIZIONE </w:t>
            </w:r>
          </w:p>
        </w:tc>
        <w:tc>
          <w:tcPr>
            <w:tcW w:w="1553" w:type="dxa"/>
          </w:tcPr>
          <w:p w14:paraId="64B2BB7C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it-IT" w:bidi="ar-SA"/>
              </w:rPr>
              <w:t>IMPORTO</w:t>
            </w:r>
          </w:p>
        </w:tc>
      </w:tr>
      <w:tr w:rsidR="001262AD" w:rsidRPr="00F4037F" w14:paraId="75747761" w14:textId="77777777" w:rsidTr="001262AD">
        <w:tc>
          <w:tcPr>
            <w:tcW w:w="3964" w:type="dxa"/>
          </w:tcPr>
          <w:p w14:paraId="2B376948" w14:textId="77777777" w:rsidR="001262AD" w:rsidRPr="001262AD" w:rsidRDefault="001262AD" w:rsidP="006A1869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opere murarie e assimilate, comprese quelle riferibili ad opere di ristrutturazione dell’unità produttiva oggetto di intervento, nel limite 30 (trenta) per cento dell’investimento complessivo </w:t>
            </w:r>
            <w:r w:rsidR="006A1869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ammissibile; </w:t>
            </w:r>
            <w:r w:rsidR="006A1869" w:rsidRPr="009E4703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nel caso di</w:t>
            </w:r>
            <w:r w:rsidRPr="009E4703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opere di cont</w:t>
            </w:r>
            <w:r w:rsidR="006A1869" w:rsidRPr="009E4703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enimento (muri a secco e simili) il limite è innalzato al</w:t>
            </w:r>
            <w:r w:rsidRPr="009E4703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 xml:space="preserve"> 40%)</w:t>
            </w:r>
          </w:p>
        </w:tc>
        <w:tc>
          <w:tcPr>
            <w:tcW w:w="4111" w:type="dxa"/>
          </w:tcPr>
          <w:p w14:paraId="07CEC2A1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553" w:type="dxa"/>
          </w:tcPr>
          <w:p w14:paraId="220D5B4E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262AD" w:rsidRPr="00F4037F" w14:paraId="233175E9" w14:textId="77777777" w:rsidTr="001262AD">
        <w:tc>
          <w:tcPr>
            <w:tcW w:w="3964" w:type="dxa"/>
          </w:tcPr>
          <w:p w14:paraId="1014BF59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macchinari, impianti ed attrezzature strettamente necessari all’attività oggetto dell’iniziativa agevolata, dimensionati alla effettiva produzione e identificabili singolarmente;</w:t>
            </w:r>
          </w:p>
        </w:tc>
        <w:tc>
          <w:tcPr>
            <w:tcW w:w="4111" w:type="dxa"/>
          </w:tcPr>
          <w:p w14:paraId="06FD7D98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553" w:type="dxa"/>
          </w:tcPr>
          <w:p w14:paraId="45C7F5E7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262AD" w:rsidRPr="00F4037F" w14:paraId="70ADFB0F" w14:textId="77777777" w:rsidTr="001262AD">
        <w:tc>
          <w:tcPr>
            <w:tcW w:w="3964" w:type="dxa"/>
          </w:tcPr>
          <w:p w14:paraId="3B854110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programmi informatici, brevetti, licenze e marchi commisurati alle esigenze produttive e gestionali dell’impresa.</w:t>
            </w:r>
          </w:p>
        </w:tc>
        <w:tc>
          <w:tcPr>
            <w:tcW w:w="4111" w:type="dxa"/>
          </w:tcPr>
          <w:p w14:paraId="021DDF5A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553" w:type="dxa"/>
          </w:tcPr>
          <w:p w14:paraId="4F0E3FAF" w14:textId="77777777" w:rsidR="001262AD" w:rsidRPr="00F4037F" w:rsidRDefault="001262AD" w:rsidP="003D49A1">
            <w:pPr>
              <w:pStyle w:val="Intestazione"/>
              <w:jc w:val="both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5D85612A" w14:textId="77777777" w:rsidR="009240E0" w:rsidRPr="00F4037F" w:rsidRDefault="009240E0" w:rsidP="009240E0">
      <w:pPr>
        <w:pStyle w:val="Intestazione"/>
        <w:jc w:val="both"/>
        <w:rPr>
          <w:rFonts w:ascii="Arial" w:eastAsia="Times New Roman" w:hAnsi="Arial" w:cs="Arial"/>
          <w:b/>
          <w:kern w:val="0"/>
          <w:lang w:eastAsia="it-IT" w:bidi="ar-SA"/>
        </w:rPr>
      </w:pPr>
    </w:p>
    <w:p w14:paraId="60ED65B1" w14:textId="77777777" w:rsidR="009240E0" w:rsidRPr="00F4037F" w:rsidRDefault="009240E0" w:rsidP="00F40926">
      <w:pPr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 xml:space="preserve">Conto economico previsionale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0E0" w:rsidRPr="00F4037F" w14:paraId="7996F419" w14:textId="77777777" w:rsidTr="009240E0">
        <w:tc>
          <w:tcPr>
            <w:tcW w:w="9628" w:type="dxa"/>
          </w:tcPr>
          <w:p w14:paraId="0E63248D" w14:textId="77777777" w:rsidR="009240E0" w:rsidRPr="00F4037F" w:rsidRDefault="00F4037F" w:rsidP="00F40926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  <w:i/>
                <w:iCs/>
              </w:rPr>
              <w:t>(fornire una descrizione chiara e sintetica delle ipotesi alla base delle previsioni dei ricavi e dei principali costi</w:t>
            </w:r>
            <w:r w:rsidR="006A1869">
              <w:rPr>
                <w:rFonts w:ascii="Arial" w:hAnsi="Arial" w:cs="Arial"/>
                <w:i/>
                <w:iCs/>
              </w:rPr>
              <w:t>)</w:t>
            </w:r>
          </w:p>
          <w:p w14:paraId="0C7DE242" w14:textId="77777777" w:rsidR="009240E0" w:rsidRPr="00F4037F" w:rsidRDefault="009240E0" w:rsidP="00F40926">
            <w:pPr>
              <w:rPr>
                <w:rFonts w:ascii="Arial" w:hAnsi="Arial" w:cs="Arial"/>
              </w:rPr>
            </w:pPr>
          </w:p>
          <w:p w14:paraId="545DB7D2" w14:textId="77777777" w:rsidR="009240E0" w:rsidRPr="00F4037F" w:rsidRDefault="009240E0" w:rsidP="00F40926">
            <w:pPr>
              <w:rPr>
                <w:rFonts w:ascii="Arial" w:hAnsi="Arial" w:cs="Arial"/>
              </w:rPr>
            </w:pPr>
          </w:p>
          <w:p w14:paraId="2A61D5D2" w14:textId="77777777" w:rsidR="009240E0" w:rsidRPr="00F4037F" w:rsidRDefault="009240E0" w:rsidP="00F40926">
            <w:pPr>
              <w:rPr>
                <w:rFonts w:ascii="Arial" w:hAnsi="Arial" w:cs="Arial"/>
              </w:rPr>
            </w:pPr>
          </w:p>
          <w:p w14:paraId="0654ADAA" w14:textId="77777777" w:rsidR="009240E0" w:rsidRPr="00F4037F" w:rsidRDefault="009240E0" w:rsidP="00F40926">
            <w:pPr>
              <w:rPr>
                <w:rFonts w:ascii="Arial" w:hAnsi="Arial" w:cs="Arial"/>
              </w:rPr>
            </w:pPr>
          </w:p>
        </w:tc>
      </w:tr>
    </w:tbl>
    <w:p w14:paraId="2F1F5CC4" w14:textId="77777777" w:rsidR="009240E0" w:rsidRPr="00F4037F" w:rsidRDefault="009240E0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9240E0" w:rsidRPr="00F4037F" w14:paraId="7431BEB9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6136A47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A) VALORE DELLA PRODUZIONE</w:t>
            </w:r>
          </w:p>
        </w:tc>
        <w:tc>
          <w:tcPr>
            <w:tcW w:w="1281" w:type="dxa"/>
          </w:tcPr>
          <w:p w14:paraId="084F69B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996F26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EDD8B3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23EAFA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36EBCF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1) ricavi delle vendite e delle prestazioni;</w:t>
            </w:r>
          </w:p>
        </w:tc>
        <w:tc>
          <w:tcPr>
            <w:tcW w:w="1281" w:type="dxa"/>
          </w:tcPr>
          <w:p w14:paraId="3A53153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06274A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C227DB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478272B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9E5540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lastRenderedPageBreak/>
              <w:t>2), 3) variazioni delle rimanenze di prodotti in corso di lavorazione, semilavorati e finiti; variazioni dei lavori in corso su ordinazione;</w:t>
            </w:r>
          </w:p>
        </w:tc>
        <w:tc>
          <w:tcPr>
            <w:tcW w:w="1281" w:type="dxa"/>
          </w:tcPr>
          <w:p w14:paraId="7DD5CA3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DBB7DD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D8780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CD912E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278018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4) incrementi di immobilizzazioni per lavori interni;</w:t>
            </w:r>
          </w:p>
        </w:tc>
        <w:tc>
          <w:tcPr>
            <w:tcW w:w="1281" w:type="dxa"/>
          </w:tcPr>
          <w:p w14:paraId="00DFFF4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C50E8E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70318B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E033D9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EB7941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5) altri ricavi e proventi (con separata indicazione dei contributi in conto esercizio).</w:t>
            </w:r>
          </w:p>
        </w:tc>
        <w:tc>
          <w:tcPr>
            <w:tcW w:w="1281" w:type="dxa"/>
          </w:tcPr>
          <w:p w14:paraId="63B9249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BCFCB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D38904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22B216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5D5FCA2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VALORE DELLA PRODUZIONE</w:t>
            </w:r>
          </w:p>
        </w:tc>
        <w:tc>
          <w:tcPr>
            <w:tcW w:w="1281" w:type="dxa"/>
          </w:tcPr>
          <w:p w14:paraId="3EDB792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4C3F3D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6D24D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88B8B7E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3BAC2EA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785864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87DC0B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B57F62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49CC5E9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C73194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B) COSTI DELLA PRODUZIONE</w:t>
            </w:r>
          </w:p>
        </w:tc>
        <w:tc>
          <w:tcPr>
            <w:tcW w:w="1281" w:type="dxa"/>
          </w:tcPr>
          <w:p w14:paraId="169D444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A5069E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9FA7E4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2AB68B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054873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6) materie prime, sussidiarie, di consumo, merci;</w:t>
            </w:r>
          </w:p>
        </w:tc>
        <w:tc>
          <w:tcPr>
            <w:tcW w:w="1281" w:type="dxa"/>
          </w:tcPr>
          <w:p w14:paraId="05D3243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0211B6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125654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4111F5A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4DC8A4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7) per servizi;</w:t>
            </w:r>
          </w:p>
        </w:tc>
        <w:tc>
          <w:tcPr>
            <w:tcW w:w="1281" w:type="dxa"/>
          </w:tcPr>
          <w:p w14:paraId="0BB2556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38361C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24AF7D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25E399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90AC54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8) per godimento beni di terzi;</w:t>
            </w:r>
          </w:p>
        </w:tc>
        <w:tc>
          <w:tcPr>
            <w:tcW w:w="1281" w:type="dxa"/>
          </w:tcPr>
          <w:p w14:paraId="5D3F80B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83B098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BEA9B8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6C08C67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3D3B5E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9) per personale:</w:t>
            </w:r>
          </w:p>
        </w:tc>
        <w:tc>
          <w:tcPr>
            <w:tcW w:w="1281" w:type="dxa"/>
          </w:tcPr>
          <w:p w14:paraId="4BF7837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17C414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6E2209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DFB417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7B301B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 salari e stipendi;</w:t>
            </w:r>
          </w:p>
        </w:tc>
        <w:tc>
          <w:tcPr>
            <w:tcW w:w="1281" w:type="dxa"/>
          </w:tcPr>
          <w:p w14:paraId="1954FFA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E16CE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F1BF10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259E15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B0A24A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b) oneri sociali;</w:t>
            </w:r>
          </w:p>
        </w:tc>
        <w:tc>
          <w:tcPr>
            <w:tcW w:w="1281" w:type="dxa"/>
          </w:tcPr>
          <w:p w14:paraId="4F2BFE2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5C19A3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F45585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48B86FD9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D2665C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c), d), e) trattamento di fine rapporto, trattamento di quiescenza e simili, altri costi</w:t>
            </w:r>
          </w:p>
        </w:tc>
        <w:tc>
          <w:tcPr>
            <w:tcW w:w="1281" w:type="dxa"/>
          </w:tcPr>
          <w:p w14:paraId="051B4C5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34CCFF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4D41F1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B403A7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6A7A9C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10) ammortamenti e svalutazioni:</w:t>
            </w:r>
          </w:p>
        </w:tc>
        <w:tc>
          <w:tcPr>
            <w:tcW w:w="1281" w:type="dxa"/>
          </w:tcPr>
          <w:p w14:paraId="492A12B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E1D9A6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0B92EA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1ABD89A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A0F2FE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a), b), c) ammortamento delle immobilizzazioni immateriali, ammortamento delle immobilizzazioni materiali, altre svalutazioni delle immobilizzazioni</w:t>
            </w:r>
          </w:p>
        </w:tc>
        <w:tc>
          <w:tcPr>
            <w:tcW w:w="1281" w:type="dxa"/>
          </w:tcPr>
          <w:p w14:paraId="43AEC72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31C040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4D2817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96DE68D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457645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d) svalutazioni dei crediti compresi nell’attivo circolante e nelle disponibilità liquide;</w:t>
            </w:r>
          </w:p>
        </w:tc>
        <w:tc>
          <w:tcPr>
            <w:tcW w:w="1281" w:type="dxa"/>
          </w:tcPr>
          <w:p w14:paraId="57B1948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29B018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F96DB7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444015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832A14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11) variazioni delle rimanenze di materie prime, sussidiarie, di consumo o merci;</w:t>
            </w:r>
          </w:p>
        </w:tc>
        <w:tc>
          <w:tcPr>
            <w:tcW w:w="1281" w:type="dxa"/>
          </w:tcPr>
          <w:p w14:paraId="196172D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A8054D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8446E3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EE98AA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FF4B25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12) accantonamento per rischi;</w:t>
            </w:r>
          </w:p>
        </w:tc>
        <w:tc>
          <w:tcPr>
            <w:tcW w:w="1281" w:type="dxa"/>
          </w:tcPr>
          <w:p w14:paraId="596A628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1520A3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35DC20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4198EF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078985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13) altri accantonamenti;</w:t>
            </w:r>
          </w:p>
        </w:tc>
        <w:tc>
          <w:tcPr>
            <w:tcW w:w="1281" w:type="dxa"/>
          </w:tcPr>
          <w:p w14:paraId="6D78DE2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0EF5FE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A3DE8D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628F07E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38E68E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14) oneri diversi di gestione.</w:t>
            </w:r>
          </w:p>
        </w:tc>
        <w:tc>
          <w:tcPr>
            <w:tcW w:w="1281" w:type="dxa"/>
          </w:tcPr>
          <w:p w14:paraId="695C4C1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4DF580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74110A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22260776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B9F0E7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COSTO DELLA PRODUZIONE</w:t>
            </w:r>
          </w:p>
        </w:tc>
        <w:tc>
          <w:tcPr>
            <w:tcW w:w="1281" w:type="dxa"/>
          </w:tcPr>
          <w:p w14:paraId="3FFA5B9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297CB4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45F2BF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663C47AE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27F8FFD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67C1AB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21909F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5A0006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6570C21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196DD5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DIFFERENZA TRA VALORE DELLA PRODUZIONE E COSTI DELLA PRODUZIONE (A - B).</w:t>
            </w:r>
          </w:p>
        </w:tc>
        <w:tc>
          <w:tcPr>
            <w:tcW w:w="1281" w:type="dxa"/>
          </w:tcPr>
          <w:p w14:paraId="03B71BF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2B9A5A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71400D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AE0AFC6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31D20C7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2345E6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E17AD2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D5B83E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9380CC0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8C4443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C) PROVENTI E ONERI FINANZIARI</w:t>
            </w:r>
          </w:p>
        </w:tc>
        <w:tc>
          <w:tcPr>
            <w:tcW w:w="1281" w:type="dxa"/>
          </w:tcPr>
          <w:p w14:paraId="3C7A444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99B390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2E6BEF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C228E6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64DFC7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15) proventi da partecipazioni (con separata indicazione di quelli di imprese controllate e collegate);</w:t>
            </w:r>
          </w:p>
        </w:tc>
        <w:tc>
          <w:tcPr>
            <w:tcW w:w="1281" w:type="dxa"/>
          </w:tcPr>
          <w:p w14:paraId="68DC1FF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FC3881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B49DFF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43F427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4BDE6C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16) altri proventi finanziari:</w:t>
            </w:r>
          </w:p>
        </w:tc>
        <w:tc>
          <w:tcPr>
            <w:tcW w:w="1281" w:type="dxa"/>
          </w:tcPr>
          <w:p w14:paraId="244A2BB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C7BEEC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9837C2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1895678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9E63FC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17) interessi e oneri finanziari (con separata indicazione di quelli verso controllate, collegate e controllanti);</w:t>
            </w:r>
          </w:p>
        </w:tc>
        <w:tc>
          <w:tcPr>
            <w:tcW w:w="1281" w:type="dxa"/>
          </w:tcPr>
          <w:p w14:paraId="3128852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A88682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E0FA0B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AF0157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6B1276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17-bis) utili e perdite su cambi.</w:t>
            </w:r>
          </w:p>
        </w:tc>
        <w:tc>
          <w:tcPr>
            <w:tcW w:w="1281" w:type="dxa"/>
          </w:tcPr>
          <w:p w14:paraId="45410B8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B634E7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C54B8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C55EB8C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2775889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FINANZIARI</w:t>
            </w:r>
          </w:p>
        </w:tc>
        <w:tc>
          <w:tcPr>
            <w:tcW w:w="1281" w:type="dxa"/>
          </w:tcPr>
          <w:p w14:paraId="630618C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BF1FAF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D3599B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84CE350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673A484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1F4A82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1E30B5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E373DD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34981F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8B924F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D) RETTIFICHE DI VALORE DELLE ATTIVITA’ FINANZIARIE</w:t>
            </w:r>
          </w:p>
        </w:tc>
        <w:tc>
          <w:tcPr>
            <w:tcW w:w="1281" w:type="dxa"/>
          </w:tcPr>
          <w:p w14:paraId="41CCEF3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E0169F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74A2A6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07DCD04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60BC4B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18) rivalutazioni:</w:t>
            </w:r>
          </w:p>
        </w:tc>
        <w:tc>
          <w:tcPr>
            <w:tcW w:w="1281" w:type="dxa"/>
          </w:tcPr>
          <w:p w14:paraId="7C85534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1D7C1C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D30B432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47CC739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752EC6D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19) svalutazioni:</w:t>
            </w:r>
          </w:p>
        </w:tc>
        <w:tc>
          <w:tcPr>
            <w:tcW w:w="1281" w:type="dxa"/>
          </w:tcPr>
          <w:p w14:paraId="1E8E8B9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D8DACF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F3177C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2EFE5BF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97B5C7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RETTIFICHE DI VALORE DELLE ATTIVITA’ FINANZIARIE</w:t>
            </w:r>
          </w:p>
        </w:tc>
        <w:tc>
          <w:tcPr>
            <w:tcW w:w="1281" w:type="dxa"/>
          </w:tcPr>
          <w:p w14:paraId="5C964D2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D1B369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80A6C7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2B8BF868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784DCC6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A709D8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231848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0B504F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320BAE81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3C5799C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E) PROVENTI E ONERI STRAORDINARI</w:t>
            </w:r>
          </w:p>
        </w:tc>
        <w:tc>
          <w:tcPr>
            <w:tcW w:w="1281" w:type="dxa"/>
          </w:tcPr>
          <w:p w14:paraId="39D7289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E3E122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E4B83C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EA1784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053267B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20) proventi;</w:t>
            </w:r>
          </w:p>
        </w:tc>
        <w:tc>
          <w:tcPr>
            <w:tcW w:w="1281" w:type="dxa"/>
          </w:tcPr>
          <w:p w14:paraId="79C119E3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00B0DD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31E5B4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61528118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3904B6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  <w:t>21) oneri.</w:t>
            </w:r>
          </w:p>
        </w:tc>
        <w:tc>
          <w:tcPr>
            <w:tcW w:w="1281" w:type="dxa"/>
          </w:tcPr>
          <w:p w14:paraId="21AA9CB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94C0070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3B9933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2C9E57CB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352F722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TOTALE PROVENTI E ONERI STRAORDINARI</w:t>
            </w:r>
          </w:p>
        </w:tc>
        <w:tc>
          <w:tcPr>
            <w:tcW w:w="1281" w:type="dxa"/>
          </w:tcPr>
          <w:p w14:paraId="783BF6D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2F7AB0A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0D73F2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5C99D971" w14:textId="77777777" w:rsidTr="003D49A1">
        <w:trPr>
          <w:trHeight w:val="300"/>
        </w:trPr>
        <w:tc>
          <w:tcPr>
            <w:tcW w:w="5785" w:type="dxa"/>
            <w:noWrap/>
            <w:vAlign w:val="center"/>
            <w:hideMark/>
          </w:tcPr>
          <w:p w14:paraId="519AC90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A2014C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BC9BEFA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05B06ED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0E3CC675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537B6F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RISULTATO PRIMA DELLE IMPOSTE</w:t>
            </w:r>
          </w:p>
        </w:tc>
        <w:tc>
          <w:tcPr>
            <w:tcW w:w="1281" w:type="dxa"/>
          </w:tcPr>
          <w:p w14:paraId="1573FA2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D516A44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76664FB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472606A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4C961EBD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  <w:t>22) imposte sul reddito d’esercizio correnti, differite, anticipate;</w:t>
            </w:r>
          </w:p>
        </w:tc>
        <w:tc>
          <w:tcPr>
            <w:tcW w:w="1281" w:type="dxa"/>
          </w:tcPr>
          <w:p w14:paraId="36262741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0BCC659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15122717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9240E0" w:rsidRPr="00F4037F" w14:paraId="7E023323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62E9B226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</w:t>
            </w:r>
          </w:p>
        </w:tc>
        <w:tc>
          <w:tcPr>
            <w:tcW w:w="1281" w:type="dxa"/>
          </w:tcPr>
          <w:p w14:paraId="3A644E85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352521AE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6C89D01F" w14:textId="77777777" w:rsidR="009240E0" w:rsidRPr="00F4037F" w:rsidRDefault="009240E0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570CBEA" w14:textId="77777777" w:rsidR="009240E0" w:rsidRPr="00F4037F" w:rsidRDefault="009240E0" w:rsidP="00F40926">
      <w:pPr>
        <w:rPr>
          <w:rFonts w:ascii="Arial" w:hAnsi="Arial" w:cs="Arial"/>
        </w:rPr>
      </w:pPr>
    </w:p>
    <w:p w14:paraId="434B8FC6" w14:textId="77777777" w:rsidR="009240E0" w:rsidRPr="00F4037F" w:rsidRDefault="0016308F" w:rsidP="00F40926">
      <w:pPr>
        <w:rPr>
          <w:rFonts w:ascii="Arial" w:hAnsi="Arial" w:cs="Arial"/>
          <w:b/>
          <w:bCs/>
        </w:rPr>
      </w:pPr>
      <w:r w:rsidRPr="00F4037F">
        <w:rPr>
          <w:rFonts w:ascii="Arial" w:hAnsi="Arial" w:cs="Arial"/>
          <w:b/>
          <w:bCs/>
        </w:rPr>
        <w:t>Cash flow</w:t>
      </w:r>
    </w:p>
    <w:p w14:paraId="44D76882" w14:textId="77777777" w:rsidR="0016308F" w:rsidRPr="00F4037F" w:rsidRDefault="0016308F" w:rsidP="00F40926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85"/>
        <w:gridCol w:w="1281"/>
        <w:gridCol w:w="1281"/>
        <w:gridCol w:w="1281"/>
      </w:tblGrid>
      <w:tr w:rsidR="0016308F" w:rsidRPr="00F4037F" w14:paraId="11C198A2" w14:textId="77777777" w:rsidTr="003D49A1">
        <w:trPr>
          <w:trHeight w:val="315"/>
        </w:trPr>
        <w:tc>
          <w:tcPr>
            <w:tcW w:w="5785" w:type="dxa"/>
            <w:noWrap/>
            <w:vAlign w:val="center"/>
            <w:hideMark/>
          </w:tcPr>
          <w:p w14:paraId="16D12B4E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23) utile o perdita d’esercizio +</w:t>
            </w:r>
          </w:p>
        </w:tc>
        <w:tc>
          <w:tcPr>
            <w:tcW w:w="1281" w:type="dxa"/>
          </w:tcPr>
          <w:p w14:paraId="71770E46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7F6B8372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A9E9B88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F4037F" w14:paraId="3193635E" w14:textId="77777777" w:rsidTr="0016308F">
        <w:trPr>
          <w:trHeight w:val="315"/>
        </w:trPr>
        <w:tc>
          <w:tcPr>
            <w:tcW w:w="5785" w:type="dxa"/>
            <w:noWrap/>
            <w:hideMark/>
          </w:tcPr>
          <w:p w14:paraId="4B094BBA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10) ammortamenti e svalutazioni</w:t>
            </w:r>
          </w:p>
        </w:tc>
        <w:tc>
          <w:tcPr>
            <w:tcW w:w="1281" w:type="dxa"/>
          </w:tcPr>
          <w:p w14:paraId="3EAB0659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21F4DC3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5F70BFB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6308F" w:rsidRPr="00F4037F" w14:paraId="60298CDB" w14:textId="77777777" w:rsidTr="0016308F">
        <w:trPr>
          <w:trHeight w:val="315"/>
        </w:trPr>
        <w:tc>
          <w:tcPr>
            <w:tcW w:w="5785" w:type="dxa"/>
            <w:noWrap/>
          </w:tcPr>
          <w:p w14:paraId="7E57D60D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  <w:r w:rsidRPr="00F4037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  <w:t>= Cash flow atteso</w:t>
            </w:r>
          </w:p>
        </w:tc>
        <w:tc>
          <w:tcPr>
            <w:tcW w:w="1281" w:type="dxa"/>
          </w:tcPr>
          <w:p w14:paraId="0ABBA6D0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5BFB373A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81" w:type="dxa"/>
          </w:tcPr>
          <w:p w14:paraId="4F8298B7" w14:textId="77777777" w:rsidR="0016308F" w:rsidRPr="00F4037F" w:rsidRDefault="0016308F" w:rsidP="003D49A1">
            <w:pPr>
              <w:pStyle w:val="Intestazione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350D885F" w14:textId="77777777" w:rsidR="0016308F" w:rsidRPr="00F4037F" w:rsidRDefault="0016308F" w:rsidP="00F40926">
      <w:pPr>
        <w:rPr>
          <w:rFonts w:ascii="Arial" w:hAnsi="Arial" w:cs="Arial"/>
        </w:rPr>
      </w:pPr>
    </w:p>
    <w:p w14:paraId="6335840B" w14:textId="77777777" w:rsidR="00F40926" w:rsidRPr="00F4037F" w:rsidRDefault="00F4037F" w:rsidP="00376BF1">
      <w:pPr>
        <w:pStyle w:val="Titolo4"/>
        <w:jc w:val="both"/>
        <w:rPr>
          <w:rFonts w:ascii="Arial" w:hAnsi="Arial" w:cs="Arial"/>
        </w:rPr>
      </w:pPr>
      <w:bookmarkStart w:id="9" w:name="_Toc90296620"/>
      <w:bookmarkStart w:id="10" w:name="_Hlk87368470"/>
      <w:r>
        <w:rPr>
          <w:rFonts w:ascii="Arial" w:hAnsi="Arial" w:cs="Arial"/>
        </w:rPr>
        <w:t>3</w:t>
      </w:r>
      <w:r w:rsidR="00F40926" w:rsidRPr="00F4037F">
        <w:rPr>
          <w:rFonts w:ascii="Arial" w:hAnsi="Arial" w:cs="Arial"/>
        </w:rPr>
        <w:t>B.</w:t>
      </w:r>
      <w:r w:rsidR="00F40926" w:rsidRPr="00F4037F">
        <w:rPr>
          <w:rFonts w:ascii="Arial" w:hAnsi="Arial" w:cs="Arial"/>
        </w:rPr>
        <w:tab/>
      </w:r>
      <w:r w:rsidR="0016308F" w:rsidRPr="00F4037F">
        <w:rPr>
          <w:rFonts w:ascii="Arial" w:hAnsi="Arial" w:cs="Arial"/>
        </w:rPr>
        <w:t>Incremento occupazionale</w:t>
      </w:r>
      <w:bookmarkEnd w:id="9"/>
    </w:p>
    <w:p w14:paraId="17178A8B" w14:textId="77777777" w:rsidR="0016308F" w:rsidRPr="00F4037F" w:rsidRDefault="0016308F" w:rsidP="0016308F">
      <w:pPr>
        <w:rPr>
          <w:rFonts w:ascii="Arial" w:hAnsi="Arial" w:cs="Arial"/>
        </w:rPr>
      </w:pPr>
      <w:r w:rsidRPr="00F4037F">
        <w:rPr>
          <w:rFonts w:ascii="Arial" w:hAnsi="Arial" w:cs="Arial"/>
        </w:rPr>
        <w:t>Il parametro delle ULA verrà verificato in sede di rendicontazione.</w:t>
      </w:r>
    </w:p>
    <w:p w14:paraId="7D2AA33A" w14:textId="77777777" w:rsidR="0016308F" w:rsidRPr="00F4037F" w:rsidRDefault="0016308F" w:rsidP="0016308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1984"/>
      </w:tblGrid>
      <w:tr w:rsidR="0016308F" w:rsidRPr="00F4037F" w14:paraId="3833E337" w14:textId="77777777" w:rsidTr="003D49A1">
        <w:tc>
          <w:tcPr>
            <w:tcW w:w="3256" w:type="dxa"/>
          </w:tcPr>
          <w:p w14:paraId="67C4D2C4" w14:textId="77777777" w:rsidR="0016308F" w:rsidRPr="00F4037F" w:rsidRDefault="0016308F" w:rsidP="003D49A1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ULA 2021</w:t>
            </w:r>
          </w:p>
        </w:tc>
        <w:tc>
          <w:tcPr>
            <w:tcW w:w="1984" w:type="dxa"/>
          </w:tcPr>
          <w:p w14:paraId="04D69C39" w14:textId="77777777" w:rsidR="0016308F" w:rsidRPr="00F4037F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F4037F" w14:paraId="042963AA" w14:textId="77777777" w:rsidTr="003D49A1">
        <w:tc>
          <w:tcPr>
            <w:tcW w:w="3256" w:type="dxa"/>
          </w:tcPr>
          <w:p w14:paraId="39A08AC6" w14:textId="77777777" w:rsidR="0016308F" w:rsidRPr="00F4037F" w:rsidRDefault="0016308F" w:rsidP="003D49A1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ULA incrementali</w:t>
            </w:r>
          </w:p>
        </w:tc>
        <w:tc>
          <w:tcPr>
            <w:tcW w:w="1984" w:type="dxa"/>
          </w:tcPr>
          <w:p w14:paraId="5EF8A6F1" w14:textId="77777777" w:rsidR="0016308F" w:rsidRPr="00F4037F" w:rsidRDefault="0016308F" w:rsidP="003D49A1">
            <w:pPr>
              <w:rPr>
                <w:rFonts w:ascii="Arial" w:hAnsi="Arial" w:cs="Arial"/>
              </w:rPr>
            </w:pPr>
          </w:p>
        </w:tc>
      </w:tr>
      <w:tr w:rsidR="0016308F" w:rsidRPr="00F4037F" w14:paraId="3F0C4879" w14:textId="77777777" w:rsidTr="003D49A1">
        <w:tc>
          <w:tcPr>
            <w:tcW w:w="3256" w:type="dxa"/>
          </w:tcPr>
          <w:p w14:paraId="42E12AC1" w14:textId="77777777" w:rsidR="0016308F" w:rsidRPr="00F4037F" w:rsidRDefault="0016308F" w:rsidP="003D49A1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ULA al termine del progetto</w:t>
            </w:r>
          </w:p>
        </w:tc>
        <w:tc>
          <w:tcPr>
            <w:tcW w:w="1984" w:type="dxa"/>
          </w:tcPr>
          <w:p w14:paraId="5331F837" w14:textId="77777777" w:rsidR="0016308F" w:rsidRPr="00F4037F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55451269" w14:textId="77777777" w:rsidR="0016308F" w:rsidRPr="00F4037F" w:rsidRDefault="0016308F" w:rsidP="0016308F">
      <w:pPr>
        <w:rPr>
          <w:rFonts w:ascii="Arial" w:hAnsi="Arial" w:cs="Arial"/>
        </w:rPr>
      </w:pPr>
    </w:p>
    <w:p w14:paraId="55E038C9" w14:textId="77777777" w:rsidR="0016308F" w:rsidRPr="00F4037F" w:rsidRDefault="0016308F" w:rsidP="0016308F">
      <w:pPr>
        <w:rPr>
          <w:rFonts w:ascii="Arial" w:hAnsi="Arial" w:cs="Arial"/>
        </w:rPr>
      </w:pPr>
      <w:r w:rsidRPr="00F4037F">
        <w:rPr>
          <w:rFonts w:ascii="Arial" w:hAnsi="Arial" w:cs="Arial"/>
        </w:rPr>
        <w:t xml:space="preserve">Descrivere sinteticamente il profilo </w:t>
      </w:r>
      <w:r w:rsidR="00FB6E4C" w:rsidRPr="00F4037F">
        <w:rPr>
          <w:rFonts w:ascii="Arial" w:hAnsi="Arial" w:cs="Arial"/>
        </w:rPr>
        <w:t xml:space="preserve">e il ruolo </w:t>
      </w:r>
      <w:r w:rsidR="00AB7BE0">
        <w:rPr>
          <w:rFonts w:ascii="Arial" w:hAnsi="Arial" w:cs="Arial"/>
        </w:rPr>
        <w:t xml:space="preserve">delle unità lavorative </w:t>
      </w:r>
      <w:r w:rsidRPr="00F4037F">
        <w:rPr>
          <w:rFonts w:ascii="Arial" w:hAnsi="Arial" w:cs="Arial"/>
        </w:rPr>
        <w:t>che saranno assunte al termine del progetto</w:t>
      </w:r>
      <w:r w:rsidR="00AB7BE0">
        <w:rPr>
          <w:rFonts w:ascii="Arial" w:hAnsi="Arial" w:cs="Arial"/>
        </w:rPr>
        <w:t xml:space="preserve"> e comunque entro l’anno di regime</w:t>
      </w:r>
      <w:r w:rsidRPr="00F4037F">
        <w:rPr>
          <w:rFonts w:ascii="Arial" w:hAnsi="Arial" w:cs="Arial"/>
        </w:rP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08F" w:rsidRPr="00F4037F" w14:paraId="18799F8C" w14:textId="77777777" w:rsidTr="003D49A1">
        <w:tc>
          <w:tcPr>
            <w:tcW w:w="9628" w:type="dxa"/>
          </w:tcPr>
          <w:p w14:paraId="15EF4D6A" w14:textId="77777777" w:rsidR="0016308F" w:rsidRPr="00F4037F" w:rsidRDefault="0016308F" w:rsidP="003D49A1">
            <w:pPr>
              <w:rPr>
                <w:rFonts w:ascii="Arial" w:hAnsi="Arial" w:cs="Arial"/>
              </w:rPr>
            </w:pPr>
          </w:p>
        </w:tc>
      </w:tr>
    </w:tbl>
    <w:p w14:paraId="0CEA6EA4" w14:textId="77777777" w:rsidR="00F40926" w:rsidRPr="00F4037F" w:rsidRDefault="00F4037F" w:rsidP="002073A0">
      <w:pPr>
        <w:pStyle w:val="Titolo4"/>
        <w:jc w:val="both"/>
        <w:rPr>
          <w:rFonts w:ascii="Arial" w:hAnsi="Arial" w:cs="Arial"/>
        </w:rPr>
      </w:pPr>
      <w:bookmarkStart w:id="11" w:name="_Toc90296621"/>
      <w:bookmarkEnd w:id="10"/>
      <w:r>
        <w:rPr>
          <w:rFonts w:ascii="Arial" w:hAnsi="Arial" w:cs="Arial"/>
        </w:rPr>
        <w:t>3</w:t>
      </w:r>
      <w:r w:rsidR="0029748B" w:rsidRPr="00F4037F">
        <w:rPr>
          <w:rFonts w:ascii="Arial" w:hAnsi="Arial" w:cs="Arial"/>
        </w:rPr>
        <w:t>C</w:t>
      </w:r>
      <w:r w:rsidR="00F40926" w:rsidRPr="00F4037F">
        <w:rPr>
          <w:rFonts w:ascii="Arial" w:hAnsi="Arial" w:cs="Arial"/>
        </w:rPr>
        <w:t>.</w:t>
      </w:r>
      <w:r w:rsidR="00F40926" w:rsidRPr="00F4037F">
        <w:rPr>
          <w:rFonts w:ascii="Arial" w:hAnsi="Arial" w:cs="Arial"/>
        </w:rPr>
        <w:tab/>
      </w:r>
      <w:r w:rsidR="0016308F" w:rsidRPr="00F4037F">
        <w:rPr>
          <w:rFonts w:ascii="Arial" w:hAnsi="Arial" w:cs="Arial"/>
        </w:rPr>
        <w:t>Quota di cofinanziamento</w:t>
      </w:r>
      <w:bookmarkEnd w:id="11"/>
    </w:p>
    <w:p w14:paraId="18A34693" w14:textId="77777777" w:rsidR="001B1795" w:rsidRPr="00F4037F" w:rsidRDefault="001B1795" w:rsidP="00C037DF">
      <w:pPr>
        <w:jc w:val="both"/>
        <w:rPr>
          <w:rFonts w:ascii="Arial" w:hAnsi="Arial" w:cs="Arial"/>
        </w:rPr>
      </w:pPr>
      <w:r w:rsidRPr="00C037DF">
        <w:rPr>
          <w:rFonts w:ascii="Arial" w:hAnsi="Arial" w:cs="Arial"/>
        </w:rPr>
        <w:t>Il criterio premia le imprese che aumentano la quota di co</w:t>
      </w:r>
      <w:r w:rsidR="00C037DF" w:rsidRPr="00C037DF">
        <w:rPr>
          <w:rFonts w:ascii="Arial" w:hAnsi="Arial" w:cs="Arial"/>
        </w:rPr>
        <w:t>-</w:t>
      </w:r>
      <w:r w:rsidRPr="00C037DF">
        <w:rPr>
          <w:rFonts w:ascii="Arial" w:hAnsi="Arial" w:cs="Arial"/>
        </w:rPr>
        <w:t xml:space="preserve">finanziamento del progetto, </w:t>
      </w:r>
      <w:r w:rsidR="00C037DF" w:rsidRPr="00C037DF">
        <w:rPr>
          <w:rFonts w:ascii="Arial" w:hAnsi="Arial" w:cs="Arial"/>
        </w:rPr>
        <w:t>rispetto all’</w:t>
      </w:r>
      <w:r w:rsidR="00C037DF">
        <w:rPr>
          <w:rFonts w:ascii="Arial" w:hAnsi="Arial" w:cs="Arial"/>
        </w:rPr>
        <w:t>impegno minimo pari al 25%</w:t>
      </w:r>
      <w:r w:rsidRPr="00C037DF">
        <w:rPr>
          <w:rFonts w:ascii="Arial" w:hAnsi="Arial" w:cs="Arial"/>
        </w:rPr>
        <w:t>. Viene assegnato un punto per ogni incremento di co</w:t>
      </w:r>
      <w:r w:rsidR="00C037DF" w:rsidRPr="00C037DF">
        <w:rPr>
          <w:rFonts w:ascii="Arial" w:hAnsi="Arial" w:cs="Arial"/>
        </w:rPr>
        <w:t>-</w:t>
      </w:r>
      <w:r w:rsidRPr="00C037DF">
        <w:rPr>
          <w:rFonts w:ascii="Arial" w:hAnsi="Arial" w:cs="Arial"/>
        </w:rPr>
        <w:t>finanziamento del 1,5%.</w:t>
      </w:r>
    </w:p>
    <w:p w14:paraId="4AD72355" w14:textId="77777777" w:rsidR="001B1795" w:rsidRPr="00F4037F" w:rsidRDefault="001B1795" w:rsidP="001B1795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1814"/>
        <w:gridCol w:w="2013"/>
      </w:tblGrid>
      <w:tr w:rsidR="0016308F" w:rsidRPr="00F4037F" w14:paraId="0590F43D" w14:textId="77777777" w:rsidTr="001B1795">
        <w:tc>
          <w:tcPr>
            <w:tcW w:w="4815" w:type="dxa"/>
          </w:tcPr>
          <w:p w14:paraId="3A735AFB" w14:textId="77777777" w:rsidR="0016308F" w:rsidRPr="00F4037F" w:rsidRDefault="0016308F" w:rsidP="001B1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676269F" w14:textId="77777777" w:rsidR="0016308F" w:rsidRPr="00F4037F" w:rsidRDefault="001B1795" w:rsidP="001B1795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%</w:t>
            </w:r>
          </w:p>
        </w:tc>
        <w:tc>
          <w:tcPr>
            <w:tcW w:w="2013" w:type="dxa"/>
          </w:tcPr>
          <w:p w14:paraId="2DB4A0FE" w14:textId="77777777" w:rsidR="0016308F" w:rsidRPr="00F4037F" w:rsidRDefault="001B1795" w:rsidP="001B1795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€</w:t>
            </w:r>
          </w:p>
        </w:tc>
      </w:tr>
      <w:tr w:rsidR="0016308F" w:rsidRPr="00F4037F" w14:paraId="017993A2" w14:textId="77777777" w:rsidTr="001B1795">
        <w:tc>
          <w:tcPr>
            <w:tcW w:w="4815" w:type="dxa"/>
          </w:tcPr>
          <w:p w14:paraId="24F671F9" w14:textId="77777777" w:rsidR="0016308F" w:rsidRPr="00F4037F" w:rsidRDefault="0016308F" w:rsidP="00F40926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Importo del progetto (totale costi ammissibili)</w:t>
            </w:r>
          </w:p>
        </w:tc>
        <w:tc>
          <w:tcPr>
            <w:tcW w:w="1814" w:type="dxa"/>
          </w:tcPr>
          <w:p w14:paraId="1D7F1E92" w14:textId="77777777" w:rsidR="0016308F" w:rsidRPr="00F4037F" w:rsidRDefault="001B1795" w:rsidP="001B1795">
            <w:pPr>
              <w:jc w:val="right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100</w:t>
            </w:r>
          </w:p>
        </w:tc>
        <w:tc>
          <w:tcPr>
            <w:tcW w:w="2013" w:type="dxa"/>
          </w:tcPr>
          <w:p w14:paraId="30C49AF6" w14:textId="77777777" w:rsidR="0016308F" w:rsidRPr="00F4037F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F4037F" w14:paraId="0DA2B7D9" w14:textId="77777777" w:rsidTr="001B1795">
        <w:tc>
          <w:tcPr>
            <w:tcW w:w="4815" w:type="dxa"/>
          </w:tcPr>
          <w:p w14:paraId="30214D2C" w14:textId="77777777" w:rsidR="0016308F" w:rsidRPr="00F4037F" w:rsidRDefault="0016308F" w:rsidP="00F40926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 xml:space="preserve">Quota di contributo richiesta </w:t>
            </w:r>
          </w:p>
        </w:tc>
        <w:tc>
          <w:tcPr>
            <w:tcW w:w="1814" w:type="dxa"/>
          </w:tcPr>
          <w:p w14:paraId="089A67FB" w14:textId="77777777" w:rsidR="0016308F" w:rsidRPr="00F4037F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693C2BE" w14:textId="77777777" w:rsidR="0016308F" w:rsidRPr="00F4037F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  <w:tr w:rsidR="0016308F" w:rsidRPr="00F4037F" w14:paraId="418FEF0E" w14:textId="77777777" w:rsidTr="001B1795">
        <w:tc>
          <w:tcPr>
            <w:tcW w:w="4815" w:type="dxa"/>
          </w:tcPr>
          <w:p w14:paraId="3673C03C" w14:textId="77777777" w:rsidR="0016308F" w:rsidRPr="00F4037F" w:rsidRDefault="0016308F" w:rsidP="00F40926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 xml:space="preserve">Quota di cofinanziamento </w:t>
            </w:r>
          </w:p>
        </w:tc>
        <w:tc>
          <w:tcPr>
            <w:tcW w:w="1814" w:type="dxa"/>
          </w:tcPr>
          <w:p w14:paraId="11A28911" w14:textId="77777777" w:rsidR="0016308F" w:rsidRPr="00F4037F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3710315" w14:textId="77777777" w:rsidR="0016308F" w:rsidRPr="00F4037F" w:rsidRDefault="0016308F" w:rsidP="001B17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9D2CF4A" w14:textId="77777777" w:rsidR="00376BF1" w:rsidRPr="00F4037F" w:rsidRDefault="00F4037F" w:rsidP="002073A0">
      <w:pPr>
        <w:pStyle w:val="Titolo4"/>
        <w:jc w:val="both"/>
        <w:rPr>
          <w:rFonts w:ascii="Arial" w:hAnsi="Arial" w:cs="Arial"/>
        </w:rPr>
      </w:pPr>
      <w:bookmarkStart w:id="12" w:name="_Toc90296622"/>
      <w:bookmarkStart w:id="13" w:name="_Hlk87372614"/>
      <w:r>
        <w:rPr>
          <w:rFonts w:ascii="Arial" w:hAnsi="Arial" w:cs="Arial"/>
        </w:rPr>
        <w:t>3</w:t>
      </w:r>
      <w:r w:rsidR="0034118A" w:rsidRPr="00F4037F">
        <w:rPr>
          <w:rFonts w:ascii="Arial" w:hAnsi="Arial" w:cs="Arial"/>
        </w:rPr>
        <w:t>D</w:t>
      </w:r>
      <w:r w:rsidR="003B78C5" w:rsidRPr="00F4037F">
        <w:rPr>
          <w:rFonts w:ascii="Arial" w:hAnsi="Arial" w:cs="Arial"/>
        </w:rPr>
        <w:t>.</w:t>
      </w:r>
      <w:r w:rsidR="003B78C5" w:rsidRPr="00F4037F">
        <w:rPr>
          <w:rFonts w:ascii="Arial" w:hAnsi="Arial" w:cs="Arial"/>
        </w:rPr>
        <w:tab/>
      </w:r>
      <w:r w:rsidR="00376BF1" w:rsidRPr="00F4037F">
        <w:rPr>
          <w:rFonts w:ascii="Arial" w:hAnsi="Arial" w:cs="Arial"/>
        </w:rPr>
        <w:t>Grado di innovatività</w:t>
      </w:r>
      <w:r w:rsidR="0034118A" w:rsidRPr="00F4037F">
        <w:rPr>
          <w:rFonts w:ascii="Arial" w:hAnsi="Arial" w:cs="Arial"/>
        </w:rPr>
        <w:t xml:space="preserve"> ed ecosostenibilità</w:t>
      </w:r>
      <w:bookmarkEnd w:id="12"/>
    </w:p>
    <w:bookmarkEnd w:id="13"/>
    <w:p w14:paraId="3767369B" w14:textId="77777777" w:rsidR="00376BF1" w:rsidRPr="00F4037F" w:rsidRDefault="00376BF1" w:rsidP="00376BF1">
      <w:pPr>
        <w:jc w:val="both"/>
        <w:rPr>
          <w:rFonts w:ascii="Arial" w:eastAsia="Times New Roman" w:hAnsi="Arial" w:cs="Arial"/>
          <w:i/>
        </w:rPr>
      </w:pPr>
      <w:r w:rsidRPr="00F4037F">
        <w:rPr>
          <w:rFonts w:ascii="Arial" w:eastAsia="Times New Roman" w:hAnsi="Arial" w:cs="Arial"/>
          <w:i/>
        </w:rPr>
        <w:t xml:space="preserve">Descrivere le tecnologie, i processi, le modalità e i prodotti innovativi </w:t>
      </w:r>
      <w:r w:rsidR="00CB2CF9" w:rsidRPr="00F4037F">
        <w:rPr>
          <w:rFonts w:ascii="Arial" w:eastAsia="Times New Roman" w:hAnsi="Arial" w:cs="Arial"/>
          <w:i/>
        </w:rPr>
        <w:t xml:space="preserve">e/o ecosostenibili </w:t>
      </w:r>
      <w:r w:rsidRPr="00F4037F">
        <w:rPr>
          <w:rFonts w:ascii="Arial" w:eastAsia="Times New Roman" w:hAnsi="Arial" w:cs="Arial"/>
          <w:i/>
        </w:rPr>
        <w:t>che saranno utilizzati nella realizzazione del progetto; max 300 caratteri</w:t>
      </w:r>
    </w:p>
    <w:p w14:paraId="0DA6A14B" w14:textId="77777777" w:rsidR="00376BF1" w:rsidRPr="00F4037F" w:rsidRDefault="00376BF1" w:rsidP="00376BF1">
      <w:pPr>
        <w:ind w:left="851"/>
        <w:jc w:val="both"/>
        <w:rPr>
          <w:rFonts w:ascii="Arial" w:eastAsia="Times New Roman" w:hAnsi="Arial" w:cs="Arial"/>
          <w:i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230"/>
      </w:tblGrid>
      <w:tr w:rsidR="00376BF1" w:rsidRPr="00F4037F" w14:paraId="0CDBE8B9" w14:textId="77777777" w:rsidTr="007343D6">
        <w:trPr>
          <w:trHeight w:val="463"/>
        </w:trPr>
        <w:tc>
          <w:tcPr>
            <w:tcW w:w="2830" w:type="dxa"/>
          </w:tcPr>
          <w:p w14:paraId="4C866A93" w14:textId="77777777" w:rsidR="00376BF1" w:rsidRPr="00F4037F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F4037F">
              <w:rPr>
                <w:rFonts w:ascii="Arial" w:eastAsia="Times New Roman" w:hAnsi="Arial" w:cs="Arial"/>
                <w:b/>
              </w:rPr>
              <w:t>Attività</w:t>
            </w:r>
          </w:p>
        </w:tc>
        <w:tc>
          <w:tcPr>
            <w:tcW w:w="7230" w:type="dxa"/>
          </w:tcPr>
          <w:p w14:paraId="5BB3694F" w14:textId="77777777" w:rsidR="00376BF1" w:rsidRPr="00F4037F" w:rsidRDefault="00376BF1" w:rsidP="007343D6">
            <w:pPr>
              <w:spacing w:line="200" w:lineRule="auto"/>
              <w:rPr>
                <w:rFonts w:ascii="Arial" w:eastAsia="Times New Roman" w:hAnsi="Arial" w:cs="Arial"/>
                <w:b/>
              </w:rPr>
            </w:pPr>
            <w:r w:rsidRPr="00F4037F">
              <w:rPr>
                <w:rFonts w:ascii="Arial" w:eastAsia="Times New Roman" w:hAnsi="Arial" w:cs="Arial"/>
                <w:b/>
              </w:rPr>
              <w:t>Descrizione</w:t>
            </w:r>
          </w:p>
        </w:tc>
      </w:tr>
      <w:tr w:rsidR="00376BF1" w:rsidRPr="00F4037F" w14:paraId="1A5A6B48" w14:textId="77777777" w:rsidTr="00376BF1">
        <w:trPr>
          <w:trHeight w:val="707"/>
        </w:trPr>
        <w:tc>
          <w:tcPr>
            <w:tcW w:w="2830" w:type="dxa"/>
          </w:tcPr>
          <w:p w14:paraId="6B7BBFB2" w14:textId="77777777" w:rsidR="00376BF1" w:rsidRPr="00F4037F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0575FC3D" w14:textId="77777777" w:rsidR="00376BF1" w:rsidRPr="00F4037F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  <w:tr w:rsidR="00376BF1" w:rsidRPr="00F4037F" w14:paraId="0B897A78" w14:textId="77777777" w:rsidTr="00376BF1">
        <w:trPr>
          <w:trHeight w:val="561"/>
        </w:trPr>
        <w:tc>
          <w:tcPr>
            <w:tcW w:w="2830" w:type="dxa"/>
          </w:tcPr>
          <w:p w14:paraId="19D268B3" w14:textId="77777777" w:rsidR="00376BF1" w:rsidRPr="00F4037F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30" w:type="dxa"/>
          </w:tcPr>
          <w:p w14:paraId="38074FB4" w14:textId="77777777" w:rsidR="00376BF1" w:rsidRPr="00F4037F" w:rsidRDefault="00376BF1" w:rsidP="007343D6">
            <w:pPr>
              <w:spacing w:before="32"/>
              <w:ind w:right="-20"/>
              <w:rPr>
                <w:rFonts w:ascii="Arial" w:eastAsia="Times New Roman" w:hAnsi="Arial" w:cs="Arial"/>
                <w:b/>
                <w:i/>
              </w:rPr>
            </w:pPr>
          </w:p>
        </w:tc>
      </w:tr>
    </w:tbl>
    <w:p w14:paraId="342C0B69" w14:textId="77777777" w:rsidR="00376BF1" w:rsidRPr="00F4037F" w:rsidRDefault="00376BF1" w:rsidP="002A32C9">
      <w:pPr>
        <w:rPr>
          <w:rFonts w:ascii="Arial" w:hAnsi="Arial" w:cs="Arial"/>
          <w:i/>
          <w:iCs/>
        </w:rPr>
      </w:pPr>
      <w:r w:rsidRPr="00F4037F">
        <w:rPr>
          <w:rFonts w:ascii="Arial" w:hAnsi="Arial" w:cs="Arial"/>
          <w:i/>
          <w:iCs/>
        </w:rPr>
        <w:t>Aggiungere righe se necessario</w:t>
      </w:r>
    </w:p>
    <w:p w14:paraId="18BE8F5E" w14:textId="77777777" w:rsidR="00F035B9" w:rsidRPr="00F4037F" w:rsidRDefault="00F4037F" w:rsidP="00F035B9">
      <w:pPr>
        <w:pStyle w:val="Titolo4"/>
        <w:jc w:val="both"/>
        <w:rPr>
          <w:rFonts w:ascii="Arial" w:hAnsi="Arial" w:cs="Arial"/>
        </w:rPr>
      </w:pPr>
      <w:bookmarkStart w:id="14" w:name="_Toc90296623"/>
      <w:r>
        <w:rPr>
          <w:rFonts w:ascii="Arial" w:hAnsi="Arial" w:cs="Arial"/>
        </w:rPr>
        <w:t>3</w:t>
      </w:r>
      <w:r w:rsidR="0034118A" w:rsidRPr="00F4037F">
        <w:rPr>
          <w:rFonts w:ascii="Arial" w:hAnsi="Arial" w:cs="Arial"/>
        </w:rPr>
        <w:t>E</w:t>
      </w:r>
      <w:r w:rsidR="00F035B9" w:rsidRPr="00F4037F">
        <w:rPr>
          <w:rFonts w:ascii="Arial" w:hAnsi="Arial" w:cs="Arial"/>
        </w:rPr>
        <w:t>.</w:t>
      </w:r>
      <w:r w:rsidR="00F035B9" w:rsidRPr="00F4037F">
        <w:rPr>
          <w:rFonts w:ascii="Arial" w:hAnsi="Arial" w:cs="Arial"/>
        </w:rPr>
        <w:tab/>
      </w:r>
      <w:r w:rsidR="00F035B9" w:rsidRPr="00F4037F">
        <w:rPr>
          <w:rFonts w:ascii="Arial" w:hAnsi="Arial" w:cs="Arial"/>
          <w:color w:val="000000"/>
          <w:kern w:val="0"/>
          <w:lang w:eastAsia="it-IT" w:bidi="ar-SA"/>
        </w:rPr>
        <w:t>Contributo alla costruzione di nuove reti</w:t>
      </w:r>
      <w:bookmarkEnd w:id="14"/>
    </w:p>
    <w:p w14:paraId="618EC2EB" w14:textId="77777777" w:rsidR="00F035B9" w:rsidRPr="00F4037F" w:rsidRDefault="00F035B9" w:rsidP="00F035B9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3"/>
        <w:gridCol w:w="1134"/>
        <w:gridCol w:w="1134"/>
        <w:gridCol w:w="1134"/>
      </w:tblGrid>
      <w:tr w:rsidR="0034118A" w:rsidRPr="00F4037F" w14:paraId="17540946" w14:textId="77777777" w:rsidTr="0034118A">
        <w:tc>
          <w:tcPr>
            <w:tcW w:w="5953" w:type="dxa"/>
            <w:vAlign w:val="center"/>
          </w:tcPr>
          <w:p w14:paraId="3CD88CEF" w14:textId="77777777" w:rsidR="0034118A" w:rsidRPr="00F4037F" w:rsidRDefault="0034118A" w:rsidP="0008225D">
            <w:pPr>
              <w:jc w:val="both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 xml:space="preserve">Il beneficiario </w:t>
            </w:r>
            <w:r w:rsidR="0008225D">
              <w:rPr>
                <w:rFonts w:ascii="Arial" w:hAnsi="Arial" w:cs="Arial"/>
              </w:rPr>
              <w:t xml:space="preserve">già aderisce ad una o più rete/i esistente/i </w:t>
            </w:r>
            <w:r w:rsidRPr="00F4037F">
              <w:rPr>
                <w:rFonts w:ascii="Arial" w:hAnsi="Arial" w:cs="Arial"/>
              </w:rPr>
              <w:t>(coerente con le finalità del progetto pilota)</w:t>
            </w:r>
          </w:p>
        </w:tc>
        <w:tc>
          <w:tcPr>
            <w:tcW w:w="1134" w:type="dxa"/>
          </w:tcPr>
          <w:p w14:paraId="5AA38550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4E3E3BC2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44875852" w14:textId="77777777" w:rsidR="0034118A" w:rsidRPr="00F4037F" w:rsidRDefault="0008225D" w:rsidP="003411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N……</w:t>
            </w:r>
          </w:p>
        </w:tc>
      </w:tr>
      <w:tr w:rsidR="0034118A" w:rsidRPr="00F4037F" w14:paraId="19169CDA" w14:textId="77777777" w:rsidTr="0034118A">
        <w:tc>
          <w:tcPr>
            <w:tcW w:w="5953" w:type="dxa"/>
            <w:vAlign w:val="center"/>
          </w:tcPr>
          <w:p w14:paraId="0DF480D9" w14:textId="77777777" w:rsidR="0034118A" w:rsidRPr="00F4037F" w:rsidRDefault="0034118A" w:rsidP="0034118A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Il beneficiario partecipa a più nuove reti (coerenti con le finalità del progetto pilota)</w:t>
            </w:r>
          </w:p>
        </w:tc>
        <w:tc>
          <w:tcPr>
            <w:tcW w:w="1134" w:type="dxa"/>
          </w:tcPr>
          <w:p w14:paraId="77FFC412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2A11CC12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07CE86D0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N. …..</w:t>
            </w:r>
          </w:p>
        </w:tc>
      </w:tr>
      <w:tr w:rsidR="0034118A" w:rsidRPr="00F4037F" w14:paraId="39E7E465" w14:textId="77777777" w:rsidTr="0034118A">
        <w:tc>
          <w:tcPr>
            <w:tcW w:w="5953" w:type="dxa"/>
            <w:vAlign w:val="center"/>
          </w:tcPr>
          <w:p w14:paraId="138C0F05" w14:textId="77777777" w:rsidR="0034118A" w:rsidRPr="00F4037F" w:rsidRDefault="0034118A" w:rsidP="0034118A">
            <w:pPr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Il beneficiario partecipa ad una nuova rete (coerente con le finalità del progetto pilota)</w:t>
            </w:r>
          </w:p>
        </w:tc>
        <w:tc>
          <w:tcPr>
            <w:tcW w:w="1134" w:type="dxa"/>
          </w:tcPr>
          <w:p w14:paraId="7F28F2A7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SI</w:t>
            </w:r>
          </w:p>
        </w:tc>
        <w:tc>
          <w:tcPr>
            <w:tcW w:w="1134" w:type="dxa"/>
          </w:tcPr>
          <w:p w14:paraId="60F1E794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NO</w:t>
            </w:r>
          </w:p>
        </w:tc>
        <w:tc>
          <w:tcPr>
            <w:tcW w:w="1134" w:type="dxa"/>
          </w:tcPr>
          <w:p w14:paraId="3B4DFCCC" w14:textId="77777777" w:rsidR="0034118A" w:rsidRPr="00F4037F" w:rsidRDefault="0034118A" w:rsidP="0034118A">
            <w:pPr>
              <w:jc w:val="center"/>
              <w:rPr>
                <w:rFonts w:ascii="Arial" w:hAnsi="Arial" w:cs="Arial"/>
              </w:rPr>
            </w:pPr>
            <w:r w:rsidRPr="00F4037F">
              <w:rPr>
                <w:rFonts w:ascii="Arial" w:hAnsi="Arial" w:cs="Arial"/>
              </w:rPr>
              <w:t>N. …..</w:t>
            </w:r>
          </w:p>
        </w:tc>
      </w:tr>
    </w:tbl>
    <w:p w14:paraId="1031B8B5" w14:textId="77777777" w:rsidR="00F035B9" w:rsidRPr="00F4037F" w:rsidRDefault="00F035B9" w:rsidP="00C037DF">
      <w:pPr>
        <w:rPr>
          <w:rFonts w:ascii="Arial" w:hAnsi="Arial" w:cs="Arial"/>
        </w:rPr>
      </w:pPr>
    </w:p>
    <w:sectPr w:rsidR="00F035B9" w:rsidRPr="00F4037F" w:rsidSect="00143D4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C088" w14:textId="77777777" w:rsidR="003A5F62" w:rsidRDefault="003A5F62" w:rsidP="007745F1">
      <w:r>
        <w:separator/>
      </w:r>
    </w:p>
  </w:endnote>
  <w:endnote w:type="continuationSeparator" w:id="0">
    <w:p w14:paraId="672D537F" w14:textId="77777777" w:rsidR="003A5F62" w:rsidRDefault="003A5F62" w:rsidP="0077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37E" w14:textId="77777777" w:rsidR="004E6E35" w:rsidRDefault="004801D8">
    <w:pPr>
      <w:pStyle w:val="Pidipagina"/>
      <w:jc w:val="center"/>
    </w:pPr>
    <w:r>
      <w:fldChar w:fldCharType="begin"/>
    </w:r>
    <w:r w:rsidR="004E6E35">
      <w:instrText>PAGE   \* MERGEFORMAT</w:instrText>
    </w:r>
    <w:r>
      <w:fldChar w:fldCharType="separate"/>
    </w:r>
    <w:r w:rsidR="001574CF">
      <w:rPr>
        <w:noProof/>
      </w:rPr>
      <w:t>4</w:t>
    </w:r>
    <w:r>
      <w:fldChar w:fldCharType="end"/>
    </w:r>
  </w:p>
  <w:p w14:paraId="67E0213A" w14:textId="77777777" w:rsidR="007745F1" w:rsidRPr="007745F1" w:rsidRDefault="007745F1">
    <w:pPr>
      <w:pStyle w:val="Pidipagin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27D9" w14:textId="77777777" w:rsidR="003A5F62" w:rsidRDefault="003A5F62" w:rsidP="007745F1">
      <w:r>
        <w:separator/>
      </w:r>
    </w:p>
  </w:footnote>
  <w:footnote w:type="continuationSeparator" w:id="0">
    <w:p w14:paraId="7841B621" w14:textId="77777777" w:rsidR="003A5F62" w:rsidRDefault="003A5F62" w:rsidP="0077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E7E7" w14:textId="77777777" w:rsidR="00F4037F" w:rsidRPr="00397B0F" w:rsidRDefault="00F4037F" w:rsidP="00F4037F">
    <w:pPr>
      <w:pBdr>
        <w:bottom w:val="single" w:sz="4" w:space="1" w:color="auto"/>
      </w:pBdr>
      <w:jc w:val="center"/>
      <w:rPr>
        <w:rFonts w:cs="Times New Roman"/>
        <w:b/>
        <w:i/>
        <w:sz w:val="36"/>
        <w:szCs w:val="36"/>
      </w:rPr>
    </w:pPr>
    <w:r w:rsidRPr="00397B0F">
      <w:rPr>
        <w:rFonts w:cs="Times New Roman"/>
        <w:b/>
        <w:i/>
        <w:sz w:val="36"/>
        <w:szCs w:val="36"/>
      </w:rPr>
      <w:t xml:space="preserve">Scheda tecnica Progetto </w:t>
    </w:r>
    <w:r>
      <w:rPr>
        <w:rFonts w:cs="Times New Roman"/>
        <w:b/>
        <w:i/>
        <w:sz w:val="36"/>
        <w:szCs w:val="36"/>
      </w:rPr>
      <w:t>Investimento</w:t>
    </w:r>
    <w:r w:rsidR="00154E36">
      <w:rPr>
        <w:rFonts w:cs="Times New Roman"/>
        <w:b/>
        <w:i/>
        <w:sz w:val="36"/>
        <w:szCs w:val="36"/>
      </w:rPr>
      <w:t xml:space="preserve"> </w:t>
    </w:r>
    <w:r w:rsidR="00154E36" w:rsidRPr="00154E36">
      <w:rPr>
        <w:rFonts w:cs="Times New Roman"/>
        <w:b/>
        <w:i/>
        <w:sz w:val="36"/>
        <w:szCs w:val="36"/>
      </w:rPr>
      <w:t>nel settore della trasformazione e della commercializzazione di prodotti agricoli</w:t>
    </w:r>
    <w:r w:rsidR="00154E36">
      <w:rPr>
        <w:i/>
        <w:iCs/>
        <w:sz w:val="23"/>
        <w:szCs w:val="23"/>
      </w:rPr>
      <w:t xml:space="preserve"> </w:t>
    </w:r>
    <w:r>
      <w:rPr>
        <w:rFonts w:cs="Times New Roman"/>
        <w:b/>
        <w:i/>
        <w:sz w:val="36"/>
        <w:szCs w:val="36"/>
      </w:rPr>
      <w:t xml:space="preserve"> </w:t>
    </w:r>
  </w:p>
  <w:p w14:paraId="20FA5AAB" w14:textId="77777777" w:rsidR="00F4037F" w:rsidRPr="00F4037F" w:rsidRDefault="00F4037F" w:rsidP="00F4037F">
    <w:pPr>
      <w:jc w:val="right"/>
      <w:rPr>
        <w:rFonts w:cs="Times New Roman"/>
        <w:b/>
      </w:rPr>
    </w:pPr>
    <w:r>
      <w:rPr>
        <w:rFonts w:cs="Times New Roman"/>
        <w:b/>
      </w:rPr>
      <w:t xml:space="preserve">ALLEGATO </w:t>
    </w:r>
    <w:r w:rsidR="00154E36">
      <w:rPr>
        <w:rFonts w:cs="Times New Roman"/>
        <w:b/>
      </w:rPr>
      <w:t>A.</w:t>
    </w:r>
    <w:r>
      <w:rPr>
        <w:rFonts w:cs="Times New Roman"/>
        <w:b/>
      </w:rPr>
      <w:t>2.</w:t>
    </w:r>
    <w:r w:rsidR="00154E36">
      <w:rPr>
        <w:rFonts w:cs="Times New Roman"/>
        <w:b/>
      </w:rPr>
      <w:t>5</w:t>
    </w:r>
  </w:p>
  <w:p w14:paraId="3F750C1E" w14:textId="77777777" w:rsidR="00F4037F" w:rsidRDefault="00F403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C51DF0"/>
    <w:multiLevelType w:val="hybridMultilevel"/>
    <w:tmpl w:val="E0441AF6"/>
    <w:lvl w:ilvl="0" w:tplc="60983DA8">
      <w:start w:val="9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6334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85300F8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03A23D2"/>
    <w:multiLevelType w:val="hybridMultilevel"/>
    <w:tmpl w:val="D3669A6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11465533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7802AE"/>
    <w:multiLevelType w:val="hybridMultilevel"/>
    <w:tmpl w:val="94CE34E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656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8A407F0"/>
    <w:multiLevelType w:val="hybridMultilevel"/>
    <w:tmpl w:val="1B5634BC"/>
    <w:lvl w:ilvl="0" w:tplc="01E059C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A223E4F"/>
    <w:multiLevelType w:val="hybridMultilevel"/>
    <w:tmpl w:val="CB8418C4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A07CF2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01352"/>
    <w:multiLevelType w:val="hybridMultilevel"/>
    <w:tmpl w:val="C24C9940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B6E0C"/>
    <w:multiLevelType w:val="hybridMultilevel"/>
    <w:tmpl w:val="1C96198A"/>
    <w:lvl w:ilvl="0" w:tplc="266EAF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C0096"/>
    <w:multiLevelType w:val="hybridMultilevel"/>
    <w:tmpl w:val="6F40847E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E36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B7E31B8"/>
    <w:multiLevelType w:val="hybridMultilevel"/>
    <w:tmpl w:val="AF9C6A38"/>
    <w:lvl w:ilvl="0" w:tplc="1B5C14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BAA41A9"/>
    <w:multiLevelType w:val="hybridMultilevel"/>
    <w:tmpl w:val="03A07C3C"/>
    <w:lvl w:ilvl="0" w:tplc="30966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2E484D0C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05B42D7"/>
    <w:multiLevelType w:val="hybridMultilevel"/>
    <w:tmpl w:val="E49A9798"/>
    <w:lvl w:ilvl="0" w:tplc="9790FB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B4867"/>
    <w:multiLevelType w:val="hybridMultilevel"/>
    <w:tmpl w:val="AFA60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A3E85"/>
    <w:multiLevelType w:val="multilevel"/>
    <w:tmpl w:val="E4644C32"/>
    <w:lvl w:ilvl="0">
      <w:start w:val="1"/>
      <w:numFmt w:val="decimal"/>
      <w:pStyle w:val="Titolo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6D470A"/>
    <w:multiLevelType w:val="hybridMultilevel"/>
    <w:tmpl w:val="E2C40AFC"/>
    <w:lvl w:ilvl="0" w:tplc="E9B0B224">
      <w:start w:val="1"/>
      <w:numFmt w:val="decimal"/>
      <w:lvlText w:val="%1"/>
      <w:lvlJc w:val="left"/>
      <w:pPr>
        <w:ind w:left="644" w:hanging="360"/>
      </w:pPr>
      <w:rPr>
        <w:rFonts w:hint="default"/>
        <w:b/>
        <w:bCs w:val="0"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0F306E"/>
    <w:multiLevelType w:val="multilevel"/>
    <w:tmpl w:val="450654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 w15:restartNumberingAfterBreak="0">
    <w:nsid w:val="47166A3D"/>
    <w:multiLevelType w:val="hybridMultilevel"/>
    <w:tmpl w:val="3FB2E132"/>
    <w:lvl w:ilvl="0" w:tplc="82AC9F5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B99"/>
    <w:multiLevelType w:val="hybridMultilevel"/>
    <w:tmpl w:val="459CF398"/>
    <w:lvl w:ilvl="0" w:tplc="1B5C14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0A3527C"/>
    <w:multiLevelType w:val="hybridMultilevel"/>
    <w:tmpl w:val="6F2EC838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0B7332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58310841"/>
    <w:multiLevelType w:val="hybridMultilevel"/>
    <w:tmpl w:val="D26E4C0E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6DCC00E9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3235A84"/>
    <w:multiLevelType w:val="hybridMultilevel"/>
    <w:tmpl w:val="2F9CE480"/>
    <w:lvl w:ilvl="0" w:tplc="266EAF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4077979"/>
    <w:multiLevelType w:val="hybridMultilevel"/>
    <w:tmpl w:val="EFA2BBEA"/>
    <w:lvl w:ilvl="0" w:tplc="B8A2AD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27"/>
  </w:num>
  <w:num w:numId="7">
    <w:abstractNumId w:val="18"/>
  </w:num>
  <w:num w:numId="8">
    <w:abstractNumId w:val="24"/>
  </w:num>
  <w:num w:numId="9">
    <w:abstractNumId w:val="5"/>
  </w:num>
  <w:num w:numId="10">
    <w:abstractNumId w:val="21"/>
  </w:num>
  <w:num w:numId="11">
    <w:abstractNumId w:val="4"/>
  </w:num>
  <w:num w:numId="12">
    <w:abstractNumId w:val="32"/>
  </w:num>
  <w:num w:numId="13">
    <w:abstractNumId w:val="13"/>
  </w:num>
  <w:num w:numId="14">
    <w:abstractNumId w:val="28"/>
  </w:num>
  <w:num w:numId="15">
    <w:abstractNumId w:val="9"/>
  </w:num>
  <w:num w:numId="16">
    <w:abstractNumId w:val="3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  <w:num w:numId="21">
    <w:abstractNumId w:val="30"/>
  </w:num>
  <w:num w:numId="22">
    <w:abstractNumId w:val="6"/>
  </w:num>
  <w:num w:numId="23">
    <w:abstractNumId w:val="8"/>
  </w:num>
  <w:num w:numId="24">
    <w:abstractNumId w:val="22"/>
  </w:num>
  <w:num w:numId="25">
    <w:abstractNumId w:val="23"/>
  </w:num>
  <w:num w:numId="26">
    <w:abstractNumId w:val="25"/>
  </w:num>
  <w:num w:numId="27">
    <w:abstractNumId w:val="11"/>
  </w:num>
  <w:num w:numId="28">
    <w:abstractNumId w:val="33"/>
  </w:num>
  <w:num w:numId="29">
    <w:abstractNumId w:val="14"/>
  </w:num>
  <w:num w:numId="30">
    <w:abstractNumId w:val="10"/>
  </w:num>
  <w:num w:numId="31">
    <w:abstractNumId w:val="29"/>
  </w:num>
  <w:num w:numId="32">
    <w:abstractNumId w:val="3"/>
  </w:num>
  <w:num w:numId="33">
    <w:abstractNumId w:val="15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E4"/>
    <w:rsid w:val="000021EC"/>
    <w:rsid w:val="00041850"/>
    <w:rsid w:val="0008225D"/>
    <w:rsid w:val="000B4627"/>
    <w:rsid w:val="000D0CF6"/>
    <w:rsid w:val="000E3A2B"/>
    <w:rsid w:val="000E604A"/>
    <w:rsid w:val="000E64E6"/>
    <w:rsid w:val="001000EB"/>
    <w:rsid w:val="00105BDE"/>
    <w:rsid w:val="0010697A"/>
    <w:rsid w:val="00115814"/>
    <w:rsid w:val="001262AD"/>
    <w:rsid w:val="001350E4"/>
    <w:rsid w:val="00143D43"/>
    <w:rsid w:val="00154E36"/>
    <w:rsid w:val="00156943"/>
    <w:rsid w:val="001574CF"/>
    <w:rsid w:val="0016308F"/>
    <w:rsid w:val="0016536C"/>
    <w:rsid w:val="00167B84"/>
    <w:rsid w:val="001A0718"/>
    <w:rsid w:val="001B1795"/>
    <w:rsid w:val="001C54FF"/>
    <w:rsid w:val="001D6B84"/>
    <w:rsid w:val="001F2314"/>
    <w:rsid w:val="002073A0"/>
    <w:rsid w:val="002451DD"/>
    <w:rsid w:val="002675E5"/>
    <w:rsid w:val="0029748B"/>
    <w:rsid w:val="002A32C9"/>
    <w:rsid w:val="002D27AE"/>
    <w:rsid w:val="002E0D28"/>
    <w:rsid w:val="00301001"/>
    <w:rsid w:val="00316835"/>
    <w:rsid w:val="00321EB5"/>
    <w:rsid w:val="0034118A"/>
    <w:rsid w:val="00376BF1"/>
    <w:rsid w:val="0037798D"/>
    <w:rsid w:val="00387CA3"/>
    <w:rsid w:val="00397B0F"/>
    <w:rsid w:val="003A5F62"/>
    <w:rsid w:val="003B78C5"/>
    <w:rsid w:val="003C4E82"/>
    <w:rsid w:val="003F1BF5"/>
    <w:rsid w:val="00421D0A"/>
    <w:rsid w:val="004801D8"/>
    <w:rsid w:val="004D48EC"/>
    <w:rsid w:val="004D4F97"/>
    <w:rsid w:val="004E6E35"/>
    <w:rsid w:val="004F022B"/>
    <w:rsid w:val="005174F6"/>
    <w:rsid w:val="00523B4F"/>
    <w:rsid w:val="00555D67"/>
    <w:rsid w:val="00574C2D"/>
    <w:rsid w:val="00581962"/>
    <w:rsid w:val="00581D08"/>
    <w:rsid w:val="005B57B1"/>
    <w:rsid w:val="005D0AB1"/>
    <w:rsid w:val="005E490A"/>
    <w:rsid w:val="00605C62"/>
    <w:rsid w:val="00620A44"/>
    <w:rsid w:val="006311CF"/>
    <w:rsid w:val="00665263"/>
    <w:rsid w:val="0067227D"/>
    <w:rsid w:val="006970E3"/>
    <w:rsid w:val="006A1869"/>
    <w:rsid w:val="007146C1"/>
    <w:rsid w:val="007745F1"/>
    <w:rsid w:val="007D75EA"/>
    <w:rsid w:val="007E065D"/>
    <w:rsid w:val="008124E4"/>
    <w:rsid w:val="00830FDC"/>
    <w:rsid w:val="00850938"/>
    <w:rsid w:val="00852307"/>
    <w:rsid w:val="00857724"/>
    <w:rsid w:val="00865F73"/>
    <w:rsid w:val="00882723"/>
    <w:rsid w:val="008B2EFB"/>
    <w:rsid w:val="008C0973"/>
    <w:rsid w:val="00902113"/>
    <w:rsid w:val="00905514"/>
    <w:rsid w:val="009240E0"/>
    <w:rsid w:val="009363D2"/>
    <w:rsid w:val="00951826"/>
    <w:rsid w:val="00967411"/>
    <w:rsid w:val="00980047"/>
    <w:rsid w:val="009E0BC0"/>
    <w:rsid w:val="009E4703"/>
    <w:rsid w:val="00A347DE"/>
    <w:rsid w:val="00A5218F"/>
    <w:rsid w:val="00A55E8F"/>
    <w:rsid w:val="00A8617C"/>
    <w:rsid w:val="00AA4C7D"/>
    <w:rsid w:val="00AB7BE0"/>
    <w:rsid w:val="00AC6603"/>
    <w:rsid w:val="00AE1A6E"/>
    <w:rsid w:val="00BC5056"/>
    <w:rsid w:val="00BD7074"/>
    <w:rsid w:val="00C000B9"/>
    <w:rsid w:val="00C01998"/>
    <w:rsid w:val="00C037DF"/>
    <w:rsid w:val="00C60763"/>
    <w:rsid w:val="00C666A1"/>
    <w:rsid w:val="00C912F6"/>
    <w:rsid w:val="00CA6268"/>
    <w:rsid w:val="00CB2CF9"/>
    <w:rsid w:val="00CC410F"/>
    <w:rsid w:val="00CC5ACF"/>
    <w:rsid w:val="00CE1AD0"/>
    <w:rsid w:val="00D1511D"/>
    <w:rsid w:val="00D17D16"/>
    <w:rsid w:val="00D26BC1"/>
    <w:rsid w:val="00D8779F"/>
    <w:rsid w:val="00DA285A"/>
    <w:rsid w:val="00DA4CEA"/>
    <w:rsid w:val="00DC5802"/>
    <w:rsid w:val="00DD0247"/>
    <w:rsid w:val="00DD7864"/>
    <w:rsid w:val="00E12B80"/>
    <w:rsid w:val="00E31210"/>
    <w:rsid w:val="00E35DF3"/>
    <w:rsid w:val="00E71F9C"/>
    <w:rsid w:val="00E8739A"/>
    <w:rsid w:val="00E96F82"/>
    <w:rsid w:val="00EC5F67"/>
    <w:rsid w:val="00EE1CAE"/>
    <w:rsid w:val="00EE346B"/>
    <w:rsid w:val="00EF2080"/>
    <w:rsid w:val="00F035B9"/>
    <w:rsid w:val="00F1050E"/>
    <w:rsid w:val="00F12B7A"/>
    <w:rsid w:val="00F26E98"/>
    <w:rsid w:val="00F4037F"/>
    <w:rsid w:val="00F40926"/>
    <w:rsid w:val="00F7082D"/>
    <w:rsid w:val="00F9004B"/>
    <w:rsid w:val="00F9511E"/>
    <w:rsid w:val="00FB6E4C"/>
    <w:rsid w:val="00FD5111"/>
    <w:rsid w:val="00FD626E"/>
    <w:rsid w:val="00FD70FE"/>
    <w:rsid w:val="00FE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79E43"/>
  <w15:docId w15:val="{EBF9B12C-5925-4A0F-ACCF-D646EB5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48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0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Titolo3">
    <w:name w:val="heading 3"/>
    <w:basedOn w:val="Normale"/>
    <w:next w:val="Normale"/>
    <w:link w:val="Titolo3Carattere"/>
    <w:qFormat/>
    <w:rsid w:val="00387CA3"/>
    <w:pPr>
      <w:keepNext/>
      <w:widowControl/>
      <w:numPr>
        <w:ilvl w:val="2"/>
        <w:numId w:val="5"/>
      </w:numPr>
      <w:suppressAutoHyphens w:val="0"/>
      <w:jc w:val="both"/>
      <w:outlineLvl w:val="2"/>
    </w:pPr>
    <w:rPr>
      <w:rFonts w:ascii="Tahoma" w:eastAsia="Times New Roman" w:hAnsi="Tahoma" w:cs="Times New Roman"/>
      <w:b/>
      <w:kern w:val="0"/>
      <w:sz w:val="20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E49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E490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43D43"/>
    <w:rPr>
      <w:rFonts w:ascii="Wingdings 2" w:hAnsi="Wingdings 2" w:cs="OpenSymbol"/>
    </w:rPr>
  </w:style>
  <w:style w:type="character" w:customStyle="1" w:styleId="WW8Num1z1">
    <w:name w:val="WW8Num1z1"/>
    <w:rsid w:val="00143D43"/>
    <w:rPr>
      <w:rFonts w:ascii="OpenSymbol" w:hAnsi="OpenSymbol" w:cs="OpenSymbol"/>
    </w:rPr>
  </w:style>
  <w:style w:type="character" w:customStyle="1" w:styleId="Absatz-Standardschriftart">
    <w:name w:val="Absatz-Standardschriftart"/>
    <w:rsid w:val="00143D43"/>
  </w:style>
  <w:style w:type="character" w:customStyle="1" w:styleId="Punti">
    <w:name w:val="Punti"/>
    <w:rsid w:val="00143D43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143D43"/>
  </w:style>
  <w:style w:type="paragraph" w:customStyle="1" w:styleId="Intestazione1">
    <w:name w:val="Intestazione1"/>
    <w:basedOn w:val="Normale"/>
    <w:next w:val="Corpotesto"/>
    <w:rsid w:val="00143D4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rsid w:val="00143D43"/>
    <w:pPr>
      <w:spacing w:after="120"/>
    </w:pPr>
  </w:style>
  <w:style w:type="paragraph" w:styleId="Elenco">
    <w:name w:val="List"/>
    <w:basedOn w:val="Corpotesto"/>
    <w:rsid w:val="00143D43"/>
  </w:style>
  <w:style w:type="paragraph" w:customStyle="1" w:styleId="Didascalia1">
    <w:name w:val="Didascalia1"/>
    <w:basedOn w:val="Normale"/>
    <w:rsid w:val="00143D4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43D43"/>
    <w:pPr>
      <w:suppressLineNumbers/>
    </w:pPr>
  </w:style>
  <w:style w:type="paragraph" w:styleId="Intestazione">
    <w:name w:val="header"/>
    <w:basedOn w:val="Normale"/>
    <w:link w:val="IntestazioneCarattere"/>
    <w:rsid w:val="00143D4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143D43"/>
    <w:pPr>
      <w:suppressLineNumbers/>
    </w:pPr>
  </w:style>
  <w:style w:type="character" w:customStyle="1" w:styleId="Titolo3Carattere">
    <w:name w:val="Titolo 3 Carattere"/>
    <w:link w:val="Titolo3"/>
    <w:rsid w:val="00387CA3"/>
    <w:rPr>
      <w:rFonts w:ascii="Tahoma" w:hAnsi="Tahoma"/>
      <w:b/>
    </w:rPr>
  </w:style>
  <w:style w:type="character" w:customStyle="1" w:styleId="IntestazioneCarattere">
    <w:name w:val="Intestazione Carattere"/>
    <w:link w:val="Intestazione"/>
    <w:rsid w:val="00387CA3"/>
    <w:rPr>
      <w:rFonts w:eastAsia="Arial Unicode MS" w:cs="Mang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CE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9004B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unhideWhenUsed/>
    <w:rsid w:val="00421D0A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link w:val="Corpodeltesto2"/>
    <w:uiPriority w:val="99"/>
    <w:rsid w:val="00421D0A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D1511D"/>
    <w:pPr>
      <w:ind w:left="708"/>
    </w:pPr>
    <w:rPr>
      <w:szCs w:val="21"/>
    </w:rPr>
  </w:style>
  <w:style w:type="character" w:customStyle="1" w:styleId="Titolo4Carattere">
    <w:name w:val="Titolo 4 Carattere"/>
    <w:link w:val="Titolo4"/>
    <w:uiPriority w:val="9"/>
    <w:semiHidden/>
    <w:rsid w:val="005E490A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itolo5Carattere">
    <w:name w:val="Titolo 5 Carattere"/>
    <w:link w:val="Titolo5"/>
    <w:uiPriority w:val="9"/>
    <w:semiHidden/>
    <w:rsid w:val="005E490A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Testonotadichiusura">
    <w:name w:val="endnote text"/>
    <w:basedOn w:val="Normale"/>
    <w:link w:val="TestonotadichiusuraCarattere"/>
    <w:semiHidden/>
    <w:rsid w:val="005E490A"/>
    <w:pPr>
      <w:widowControl/>
      <w:suppressAutoHyphens w:val="0"/>
      <w:jc w:val="both"/>
    </w:pPr>
    <w:rPr>
      <w:rFonts w:eastAsia="Times New Roman" w:cs="Times New Roman"/>
      <w:kern w:val="0"/>
      <w:szCs w:val="20"/>
      <w:lang w:bidi="ar-SA"/>
    </w:rPr>
  </w:style>
  <w:style w:type="character" w:customStyle="1" w:styleId="TestonotadichiusuraCarattere">
    <w:name w:val="Testo nota di chiusura Carattere"/>
    <w:link w:val="Testonotadichiusura"/>
    <w:semiHidden/>
    <w:rsid w:val="005E490A"/>
    <w:rPr>
      <w:sz w:val="24"/>
    </w:rPr>
  </w:style>
  <w:style w:type="paragraph" w:customStyle="1" w:styleId="xl31">
    <w:name w:val="xl31"/>
    <w:basedOn w:val="Normale"/>
    <w:rsid w:val="005E490A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745F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745F1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CorpotestoCarattere">
    <w:name w:val="Corpo testo Carattere"/>
    <w:link w:val="Corpotesto"/>
    <w:rsid w:val="00D17D16"/>
    <w:rPr>
      <w:rFonts w:eastAsia="Arial Unicode MS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E3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E6E3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227D"/>
    <w:rPr>
      <w:rFonts w:eastAsia="Arial Unicode MS" w:cs="Mangal"/>
      <w:kern w:val="1"/>
      <w:sz w:val="24"/>
      <w:szCs w:val="21"/>
      <w:lang w:eastAsia="hi-I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082D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F7082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5263"/>
    <w:pPr>
      <w:keepLines/>
      <w:widowControl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665263"/>
    <w:pPr>
      <w:spacing w:after="100"/>
      <w:ind w:left="480"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65263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665263"/>
    <w:pPr>
      <w:spacing w:after="100"/>
    </w:pPr>
    <w:rPr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865F73"/>
    <w:pPr>
      <w:spacing w:after="100"/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272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2723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2723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D26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5FBD-2E20-4D84-8051-D78A5A12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</vt:lpstr>
    </vt:vector>
  </TitlesOfParts>
  <Company>MiSE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</dc:title>
  <dc:creator>alfredo posillipo</dc:creator>
  <cp:lastModifiedBy>Presidente</cp:lastModifiedBy>
  <cp:revision>8</cp:revision>
  <cp:lastPrinted>2021-12-28T09:54:00Z</cp:lastPrinted>
  <dcterms:created xsi:type="dcterms:W3CDTF">2021-12-13T11:47:00Z</dcterms:created>
  <dcterms:modified xsi:type="dcterms:W3CDTF">2021-12-28T09:54:00Z</dcterms:modified>
</cp:coreProperties>
</file>